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F8760" w14:textId="77777777" w:rsidR="0065014B" w:rsidRDefault="0065014B" w:rsidP="009755DE">
      <w:pPr>
        <w:shd w:val="clear" w:color="auto" w:fill="FFFFFF" w:themeFill="background1"/>
        <w:bidi/>
        <w:spacing w:after="0" w:line="360" w:lineRule="auto"/>
        <w:rPr>
          <w:rFonts w:asciiTheme="majorBidi" w:hAnsiTheme="majorBidi" w:cstheme="majorBidi"/>
          <w:sz w:val="20"/>
          <w:szCs w:val="20"/>
        </w:rPr>
      </w:pPr>
    </w:p>
    <w:p w14:paraId="3F18DB6C" w14:textId="77777777" w:rsidR="00527232" w:rsidRPr="00FC70A8" w:rsidRDefault="00527232" w:rsidP="00FC70A8">
      <w:pPr>
        <w:shd w:val="clear" w:color="auto" w:fill="FFFFFF" w:themeFill="background1"/>
        <w:bidi/>
        <w:spacing w:after="0" w:line="480" w:lineRule="auto"/>
        <w:jc w:val="center"/>
        <w:rPr>
          <w:rFonts w:asciiTheme="majorBidi" w:hAnsiTheme="majorBidi" w:cstheme="majorBidi"/>
          <w:b/>
          <w:bCs/>
          <w:sz w:val="24"/>
          <w:szCs w:val="24"/>
        </w:rPr>
      </w:pPr>
      <w:r w:rsidRPr="00FC70A8">
        <w:rPr>
          <w:rFonts w:asciiTheme="majorBidi" w:hAnsiTheme="majorBidi" w:cstheme="majorBidi"/>
          <w:b/>
          <w:bCs/>
          <w:sz w:val="24"/>
          <w:szCs w:val="24"/>
          <w:rtl/>
          <w:lang w:bidi="he-IL"/>
        </w:rPr>
        <w:t>שאלון חסמים תעסוקתיים- גרסה לעובד</w:t>
      </w:r>
    </w:p>
    <w:p w14:paraId="37A69B12" w14:textId="764A96FD" w:rsidR="00527232" w:rsidRPr="00FC70A8" w:rsidRDefault="00527232" w:rsidP="00FC70A8">
      <w:pPr>
        <w:shd w:val="clear" w:color="auto" w:fill="FFFFFF" w:themeFill="background1"/>
        <w:bidi/>
        <w:spacing w:after="0" w:line="480" w:lineRule="auto"/>
        <w:jc w:val="center"/>
        <w:rPr>
          <w:rFonts w:asciiTheme="majorBidi" w:hAnsiTheme="majorBidi" w:cstheme="majorBidi"/>
          <w:b/>
          <w:bCs/>
          <w:sz w:val="24"/>
          <w:szCs w:val="24"/>
          <w:rtl/>
          <w:lang w:bidi="he-IL"/>
        </w:rPr>
      </w:pPr>
      <w:r w:rsidRPr="00FC70A8">
        <w:rPr>
          <w:rFonts w:asciiTheme="majorBidi" w:hAnsiTheme="majorBidi" w:cs="Times New Roman"/>
          <w:b/>
          <w:bCs/>
          <w:sz w:val="24"/>
          <w:szCs w:val="24"/>
          <w:rtl/>
        </w:rPr>
        <w:t>استبيان حول عوائق العمل – نسخة الموظّف</w:t>
      </w:r>
      <w:r w:rsidRPr="00FC70A8">
        <w:rPr>
          <w:rFonts w:asciiTheme="majorBidi" w:hAnsiTheme="majorBidi" w:cstheme="majorBidi"/>
          <w:b/>
          <w:bCs/>
          <w:sz w:val="24"/>
          <w:szCs w:val="24"/>
        </w:rPr>
        <w:br/>
        <w:t>Employment Barriers Questionnaire- The employee's version</w:t>
      </w:r>
    </w:p>
    <w:p w14:paraId="0D97DD68" w14:textId="77777777" w:rsidR="00527232" w:rsidRPr="00FC70A8" w:rsidRDefault="00527232" w:rsidP="00FC70A8">
      <w:pPr>
        <w:shd w:val="clear" w:color="auto" w:fill="FFFFFF" w:themeFill="background1"/>
        <w:bidi/>
        <w:spacing w:after="0" w:line="480" w:lineRule="auto"/>
        <w:jc w:val="center"/>
        <w:rPr>
          <w:rFonts w:asciiTheme="majorBidi" w:hAnsiTheme="majorBidi" w:cstheme="majorBidi"/>
          <w:b/>
          <w:bCs/>
          <w:sz w:val="24"/>
          <w:szCs w:val="24"/>
          <w:rtl/>
          <w:lang w:bidi="he-IL"/>
        </w:rPr>
      </w:pPr>
      <w:r w:rsidRPr="00FC70A8">
        <w:rPr>
          <w:rFonts w:asciiTheme="majorBidi" w:hAnsiTheme="majorBidi" w:cstheme="majorBidi" w:hint="cs"/>
          <w:b/>
          <w:bCs/>
          <w:sz w:val="24"/>
          <w:szCs w:val="24"/>
          <w:rtl/>
          <w:lang w:bidi="he-IL"/>
        </w:rPr>
        <w:t xml:space="preserve">(טל סטאריק, </w:t>
      </w:r>
      <w:proofErr w:type="spellStart"/>
      <w:r w:rsidRPr="00FC70A8">
        <w:rPr>
          <w:rFonts w:asciiTheme="majorBidi" w:hAnsiTheme="majorBidi" w:cstheme="majorBidi" w:hint="cs"/>
          <w:b/>
          <w:bCs/>
          <w:sz w:val="24"/>
          <w:szCs w:val="24"/>
        </w:rPr>
        <w:t>M</w:t>
      </w:r>
      <w:r w:rsidRPr="00FC70A8">
        <w:rPr>
          <w:rFonts w:asciiTheme="majorBidi" w:hAnsiTheme="majorBidi" w:cstheme="majorBidi"/>
          <w:b/>
          <w:bCs/>
          <w:sz w:val="24"/>
          <w:szCs w:val="24"/>
        </w:rPr>
        <w:t>sOT</w:t>
      </w:r>
      <w:proofErr w:type="spellEnd"/>
      <w:r w:rsidRPr="00FC70A8">
        <w:rPr>
          <w:rFonts w:asciiTheme="majorBidi" w:hAnsiTheme="majorBidi" w:cstheme="majorBidi" w:hint="cs"/>
          <w:b/>
          <w:bCs/>
          <w:sz w:val="24"/>
          <w:szCs w:val="24"/>
          <w:rtl/>
          <w:lang w:bidi="he-IL"/>
        </w:rPr>
        <w:t xml:space="preserve">, מיה הובר, </w:t>
      </w:r>
      <w:proofErr w:type="spellStart"/>
      <w:r w:rsidRPr="00FC70A8">
        <w:rPr>
          <w:rFonts w:asciiTheme="majorBidi" w:hAnsiTheme="majorBidi" w:cstheme="majorBidi" w:hint="cs"/>
          <w:b/>
          <w:bCs/>
          <w:sz w:val="24"/>
          <w:szCs w:val="24"/>
        </w:rPr>
        <w:t>M</w:t>
      </w:r>
      <w:r w:rsidRPr="00FC70A8">
        <w:rPr>
          <w:rFonts w:asciiTheme="majorBidi" w:hAnsiTheme="majorBidi" w:cstheme="majorBidi"/>
          <w:b/>
          <w:bCs/>
          <w:sz w:val="24"/>
          <w:szCs w:val="24"/>
        </w:rPr>
        <w:t>sOT</w:t>
      </w:r>
      <w:proofErr w:type="spellEnd"/>
      <w:r w:rsidRPr="00FC70A8">
        <w:rPr>
          <w:rFonts w:asciiTheme="majorBidi" w:hAnsiTheme="majorBidi" w:cstheme="majorBidi" w:hint="cs"/>
          <w:b/>
          <w:bCs/>
          <w:sz w:val="24"/>
          <w:szCs w:val="24"/>
          <w:rtl/>
          <w:lang w:bidi="he-IL"/>
        </w:rPr>
        <w:t>, פרופסור נאוה רצון)</w:t>
      </w:r>
    </w:p>
    <w:p w14:paraId="1615866C" w14:textId="77777777" w:rsidR="00527232" w:rsidRDefault="00527232" w:rsidP="00FC70A8">
      <w:pPr>
        <w:shd w:val="clear" w:color="auto" w:fill="FFFFFF" w:themeFill="background1"/>
        <w:bidi/>
        <w:spacing w:after="0" w:line="480" w:lineRule="auto"/>
        <w:jc w:val="center"/>
        <w:rPr>
          <w:rFonts w:asciiTheme="majorBidi" w:hAnsiTheme="majorBidi" w:cstheme="majorBidi"/>
          <w:b/>
          <w:bCs/>
          <w:sz w:val="24"/>
          <w:szCs w:val="24"/>
          <w:rtl/>
        </w:rPr>
      </w:pPr>
      <w:r w:rsidRPr="00FC70A8">
        <w:rPr>
          <w:rFonts w:asciiTheme="majorBidi" w:hAnsiTheme="majorBidi" w:cstheme="majorBidi" w:hint="cs"/>
          <w:b/>
          <w:bCs/>
          <w:sz w:val="24"/>
          <w:szCs w:val="24"/>
          <w:rtl/>
        </w:rPr>
        <w:t xml:space="preserve">تال ستاريك </w:t>
      </w:r>
      <w:r w:rsidRPr="00FC70A8">
        <w:rPr>
          <w:rFonts w:asciiTheme="majorBidi" w:hAnsiTheme="majorBidi" w:cstheme="majorBidi"/>
          <w:b/>
          <w:bCs/>
          <w:sz w:val="24"/>
          <w:szCs w:val="24"/>
          <w:rtl/>
        </w:rPr>
        <w:t>–</w:t>
      </w:r>
      <w:r w:rsidRPr="00FC70A8">
        <w:rPr>
          <w:rFonts w:asciiTheme="majorBidi" w:hAnsiTheme="majorBidi" w:cstheme="majorBidi" w:hint="cs"/>
          <w:b/>
          <w:bCs/>
          <w:sz w:val="24"/>
          <w:szCs w:val="24"/>
          <w:rtl/>
        </w:rPr>
        <w:t xml:space="preserve"> (ماجستير) مايا هوڤر(ماجستير)</w:t>
      </w:r>
      <w:r w:rsidRPr="00FC70A8">
        <w:rPr>
          <w:rFonts w:asciiTheme="majorBidi" w:hAnsiTheme="majorBidi" w:cstheme="majorBidi"/>
          <w:b/>
          <w:bCs/>
          <w:sz w:val="24"/>
          <w:szCs w:val="24"/>
          <w:rtl/>
        </w:rPr>
        <w:t>–</w:t>
      </w:r>
      <w:r w:rsidRPr="00FC70A8">
        <w:rPr>
          <w:rFonts w:asciiTheme="majorBidi" w:hAnsiTheme="majorBidi" w:cstheme="majorBidi" w:hint="cs"/>
          <w:b/>
          <w:bCs/>
          <w:sz w:val="24"/>
          <w:szCs w:val="24"/>
          <w:rtl/>
        </w:rPr>
        <w:t xml:space="preserve"> بروفيسور نافا راتسون</w:t>
      </w:r>
    </w:p>
    <w:p w14:paraId="4B6B8143" w14:textId="77777777" w:rsidR="00227F4E" w:rsidRDefault="00227F4E" w:rsidP="00227F4E">
      <w:pPr>
        <w:shd w:val="clear" w:color="auto" w:fill="FFFFFF" w:themeFill="background1"/>
        <w:bidi/>
        <w:spacing w:after="0" w:line="480" w:lineRule="auto"/>
        <w:rPr>
          <w:rFonts w:asciiTheme="majorBidi" w:hAnsiTheme="majorBidi" w:cstheme="majorBidi"/>
          <w:b/>
          <w:bCs/>
          <w:sz w:val="24"/>
          <w:szCs w:val="24"/>
          <w:rtl/>
        </w:rPr>
      </w:pPr>
    </w:p>
    <w:p w14:paraId="56958596" w14:textId="43727908" w:rsidR="00527232" w:rsidRPr="00FD1B1E" w:rsidRDefault="00227F4E" w:rsidP="00FD1B1E">
      <w:pPr>
        <w:shd w:val="clear" w:color="auto" w:fill="FFFFFF" w:themeFill="background1"/>
        <w:bidi/>
        <w:spacing w:after="0" w:line="480" w:lineRule="auto"/>
        <w:rPr>
          <w:rFonts w:asciiTheme="majorBidi" w:hAnsiTheme="majorBidi" w:cstheme="majorBidi"/>
          <w:b/>
          <w:bCs/>
          <w:sz w:val="24"/>
          <w:szCs w:val="24"/>
        </w:rPr>
      </w:pPr>
      <w:r w:rsidRPr="00227F4E">
        <w:rPr>
          <w:rFonts w:asciiTheme="majorBidi" w:hAnsiTheme="majorBidi" w:cstheme="majorBidi" w:hint="cs"/>
          <w:b/>
          <w:bCs/>
          <w:sz w:val="24"/>
          <w:szCs w:val="24"/>
          <w:rtl/>
        </w:rPr>
        <w:t>الأسم:</w:t>
      </w:r>
      <w:r>
        <w:rPr>
          <w:rFonts w:asciiTheme="majorBidi" w:hAnsiTheme="majorBidi" w:cstheme="majorBidi" w:hint="cs"/>
          <w:b/>
          <w:bCs/>
          <w:sz w:val="24"/>
          <w:szCs w:val="24"/>
          <w:rtl/>
        </w:rPr>
        <w:t xml:space="preserve">________________________                                           </w:t>
      </w:r>
      <w:r w:rsidR="00FD1B1E">
        <w:rPr>
          <w:rFonts w:asciiTheme="majorBidi" w:hAnsiTheme="majorBidi" w:cstheme="majorBidi" w:hint="cs"/>
          <w:b/>
          <w:bCs/>
          <w:sz w:val="24"/>
          <w:szCs w:val="24"/>
          <w:rtl/>
        </w:rPr>
        <w:t xml:space="preserve">  </w:t>
      </w:r>
      <w:r w:rsidR="00527232" w:rsidRPr="00FC70A8">
        <w:rPr>
          <w:rFonts w:asciiTheme="majorBidi" w:hAnsiTheme="majorBidi" w:cstheme="majorBidi" w:hint="cs"/>
          <w:b/>
          <w:bCs/>
          <w:sz w:val="24"/>
          <w:szCs w:val="24"/>
          <w:rtl/>
        </w:rPr>
        <w:t xml:space="preserve">التاريخ: </w:t>
      </w:r>
      <w:r>
        <w:rPr>
          <w:rFonts w:asciiTheme="majorBidi" w:hAnsiTheme="majorBidi" w:cstheme="majorBidi" w:hint="cs"/>
          <w:b/>
          <w:bCs/>
          <w:sz w:val="24"/>
          <w:szCs w:val="24"/>
          <w:rtl/>
        </w:rPr>
        <w:t>_____</w:t>
      </w:r>
      <w:r w:rsidR="00527232" w:rsidRPr="00FC70A8">
        <w:rPr>
          <w:rFonts w:asciiTheme="majorBidi" w:hAnsiTheme="majorBidi" w:cstheme="majorBidi" w:hint="cs"/>
          <w:b/>
          <w:bCs/>
          <w:sz w:val="24"/>
          <w:szCs w:val="24"/>
          <w:rtl/>
        </w:rPr>
        <w:t>__________________</w:t>
      </w:r>
      <w:r w:rsidR="00FD1B1E">
        <w:rPr>
          <w:rFonts w:asciiTheme="majorBidi" w:hAnsiTheme="majorBidi" w:cstheme="majorBidi" w:hint="cs"/>
          <w:b/>
          <w:bCs/>
          <w:sz w:val="24"/>
          <w:szCs w:val="24"/>
          <w:rtl/>
        </w:rPr>
        <w:t xml:space="preserve">      </w:t>
      </w:r>
    </w:p>
    <w:p w14:paraId="4132B18B" w14:textId="77777777" w:rsidR="00527232" w:rsidRPr="00AF2BFE" w:rsidRDefault="00527232" w:rsidP="00527232">
      <w:pPr>
        <w:shd w:val="clear" w:color="auto" w:fill="FFFFFF" w:themeFill="background1"/>
        <w:bidi/>
        <w:spacing w:after="0" w:line="360" w:lineRule="auto"/>
        <w:rPr>
          <w:rFonts w:asciiTheme="majorBidi" w:hAnsiTheme="majorBidi" w:cstheme="majorBidi"/>
          <w:sz w:val="20"/>
          <w:szCs w:val="20"/>
          <w:rtl/>
        </w:rPr>
      </w:pPr>
    </w:p>
    <w:p w14:paraId="41725E9B" w14:textId="262B034D" w:rsidR="00B90B50" w:rsidRPr="008F6E3A" w:rsidRDefault="00B90B50" w:rsidP="00FC70A8">
      <w:pPr>
        <w:bidi/>
        <w:spacing w:line="480" w:lineRule="auto"/>
        <w:rPr>
          <w:rFonts w:asciiTheme="majorBidi" w:eastAsia="Calibri" w:hAnsiTheme="majorBidi" w:cstheme="majorBidi"/>
          <w:sz w:val="24"/>
          <w:szCs w:val="24"/>
          <w:rtl/>
        </w:rPr>
      </w:pPr>
      <w:r w:rsidRPr="008F6E3A">
        <w:rPr>
          <w:rFonts w:asciiTheme="majorBidi" w:eastAsia="Calibri" w:hAnsiTheme="majorBidi" w:cstheme="majorBidi"/>
          <w:sz w:val="24"/>
          <w:szCs w:val="24"/>
          <w:rtl/>
        </w:rPr>
        <w:t>تمت صياغة هذا الاستبيان بلغة المذكّر بهدف تسهيل الاستعمال فقط، ولكنه موجّه للذكر والأنثى على حد سواء.</w:t>
      </w:r>
    </w:p>
    <w:p w14:paraId="5BA44A1B" w14:textId="77777777" w:rsidR="00B90B50" w:rsidRPr="008F6E3A" w:rsidRDefault="00B90B50" w:rsidP="00FC70A8">
      <w:pPr>
        <w:bidi/>
        <w:spacing w:line="480" w:lineRule="auto"/>
        <w:rPr>
          <w:rFonts w:asciiTheme="majorBidi" w:eastAsia="Calibri" w:hAnsiTheme="majorBidi" w:cstheme="majorBidi"/>
          <w:sz w:val="24"/>
          <w:szCs w:val="24"/>
          <w:rtl/>
        </w:rPr>
      </w:pPr>
      <w:r w:rsidRPr="008F6E3A">
        <w:rPr>
          <w:rFonts w:asciiTheme="majorBidi" w:eastAsia="Calibri" w:hAnsiTheme="majorBidi" w:cstheme="majorBidi"/>
          <w:sz w:val="24"/>
          <w:szCs w:val="24"/>
          <w:rtl/>
        </w:rPr>
        <w:t>الاستبيان مصاغ بصيغة “الحاضر" من أجل الموظفين الذي يعملون أثناء تعبئة هذا الاستبيان. يجب القراءة بصيغة "الماضي" للأشخاص الذين عملوا في الماضي ولا يعملون اليوم. ويمكن بصيغة "المستقبل" للأشخاص الذين من المفترض ان يبدأوا العمل او يأملون في العودة الى العمل.</w:t>
      </w:r>
    </w:p>
    <w:p w14:paraId="48BBD9EE" w14:textId="77777777" w:rsidR="00B90B50" w:rsidRPr="008F6E3A" w:rsidRDefault="00B90B50" w:rsidP="00FC70A8">
      <w:pPr>
        <w:bidi/>
        <w:spacing w:line="480" w:lineRule="auto"/>
        <w:rPr>
          <w:rFonts w:asciiTheme="majorBidi" w:eastAsia="Calibri" w:hAnsiTheme="majorBidi" w:cstheme="majorBidi"/>
          <w:sz w:val="24"/>
          <w:szCs w:val="24"/>
          <w:rtl/>
        </w:rPr>
      </w:pPr>
      <w:r w:rsidRPr="008F6E3A">
        <w:rPr>
          <w:rFonts w:asciiTheme="majorBidi" w:eastAsia="Calibri" w:hAnsiTheme="majorBidi" w:cstheme="majorBidi"/>
          <w:sz w:val="24"/>
          <w:szCs w:val="24"/>
          <w:rtl/>
        </w:rPr>
        <w:t>تحية وبعد،</w:t>
      </w:r>
    </w:p>
    <w:p w14:paraId="69A45D6B" w14:textId="77777777" w:rsidR="00B90B50" w:rsidRPr="008F6E3A" w:rsidRDefault="00B90B50" w:rsidP="00FC70A8">
      <w:pPr>
        <w:bidi/>
        <w:spacing w:line="480" w:lineRule="auto"/>
        <w:rPr>
          <w:rFonts w:asciiTheme="majorBidi" w:eastAsia="Calibri" w:hAnsiTheme="majorBidi" w:cstheme="majorBidi"/>
          <w:sz w:val="24"/>
          <w:szCs w:val="24"/>
          <w:rtl/>
        </w:rPr>
      </w:pPr>
      <w:r w:rsidRPr="008F6E3A">
        <w:rPr>
          <w:rFonts w:asciiTheme="majorBidi" w:eastAsia="Calibri" w:hAnsiTheme="majorBidi" w:cstheme="majorBidi"/>
          <w:sz w:val="24"/>
          <w:szCs w:val="24"/>
          <w:rtl/>
        </w:rPr>
        <w:t xml:space="preserve">هذا الاستبيان من أجلك، وهدفه أن يساعدك في تقييم مدى الملائمة ما بين وظيفتك وبيئة العمل وبين احتياجاتك الخاصة. من فضلك اجب عن الأسئلة التالية بخصوص مكان عملك الحالي\الأخير أو هذا الذي ستدخله قريبا. </w:t>
      </w:r>
    </w:p>
    <w:p w14:paraId="70604351" w14:textId="0BA466FF" w:rsidR="00B90B50" w:rsidRPr="008F6E3A" w:rsidRDefault="00B90B50" w:rsidP="00FC70A8">
      <w:pPr>
        <w:bidi/>
        <w:spacing w:line="480" w:lineRule="auto"/>
        <w:rPr>
          <w:rFonts w:asciiTheme="majorBidi" w:eastAsia="Calibri" w:hAnsiTheme="majorBidi" w:cstheme="majorBidi"/>
          <w:b/>
          <w:bCs/>
          <w:sz w:val="24"/>
          <w:szCs w:val="24"/>
          <w:rtl/>
        </w:rPr>
      </w:pPr>
      <w:r w:rsidRPr="008F6E3A">
        <w:rPr>
          <w:rFonts w:asciiTheme="majorBidi" w:eastAsia="Calibri" w:hAnsiTheme="majorBidi" w:cstheme="majorBidi"/>
          <w:b/>
          <w:bCs/>
          <w:sz w:val="24"/>
          <w:szCs w:val="24"/>
          <w:rtl/>
        </w:rPr>
        <w:t xml:space="preserve">الحالة الوظيفية: </w:t>
      </w:r>
      <w:r w:rsidRPr="00FC70A8">
        <w:rPr>
          <w:rFonts w:asciiTheme="majorBidi" w:eastAsia="Calibri" w:hAnsiTheme="majorBidi" w:cstheme="majorBidi"/>
          <w:sz w:val="24"/>
          <w:szCs w:val="24"/>
          <w:rtl/>
        </w:rPr>
        <w:t>عملت في الماضي</w:t>
      </w:r>
      <w:r w:rsidR="00227F4E">
        <w:rPr>
          <w:rFonts w:asciiTheme="majorBidi" w:eastAsia="Calibri" w:hAnsiTheme="majorBidi" w:cstheme="majorBidi" w:hint="cs"/>
          <w:sz w:val="24"/>
          <w:szCs w:val="24"/>
          <w:rtl/>
        </w:rPr>
        <w:t xml:space="preserve"> </w:t>
      </w:r>
      <w:r w:rsidRPr="00227F4E">
        <w:rPr>
          <w:rFonts w:asciiTheme="majorBidi" w:eastAsia="Calibri" w:hAnsiTheme="majorBidi" w:cstheme="majorBidi"/>
          <w:b/>
          <w:bCs/>
          <w:sz w:val="28"/>
          <w:szCs w:val="28"/>
          <w:rtl/>
        </w:rPr>
        <w:t>\</w:t>
      </w:r>
      <w:r w:rsidR="00FC70A8">
        <w:rPr>
          <w:rFonts w:asciiTheme="majorBidi" w:eastAsia="Calibri" w:hAnsiTheme="majorBidi" w:cstheme="majorBidi"/>
          <w:sz w:val="24"/>
          <w:szCs w:val="24"/>
        </w:rPr>
        <w:t xml:space="preserve"> </w:t>
      </w:r>
      <w:r w:rsidRPr="00FC70A8">
        <w:rPr>
          <w:rFonts w:asciiTheme="majorBidi" w:eastAsia="Calibri" w:hAnsiTheme="majorBidi" w:cstheme="majorBidi"/>
          <w:sz w:val="24"/>
          <w:szCs w:val="24"/>
          <w:rtl/>
        </w:rPr>
        <w:t>أعمل حاليا</w:t>
      </w:r>
      <w:r w:rsidR="00227F4E">
        <w:rPr>
          <w:rFonts w:asciiTheme="majorBidi" w:eastAsia="Calibri" w:hAnsiTheme="majorBidi" w:cstheme="majorBidi" w:hint="cs"/>
          <w:sz w:val="24"/>
          <w:szCs w:val="24"/>
          <w:rtl/>
        </w:rPr>
        <w:t xml:space="preserve"> </w:t>
      </w:r>
      <w:r w:rsidRPr="00227F4E">
        <w:rPr>
          <w:rFonts w:asciiTheme="majorBidi" w:eastAsia="Calibri" w:hAnsiTheme="majorBidi" w:cstheme="majorBidi"/>
          <w:b/>
          <w:bCs/>
          <w:sz w:val="28"/>
          <w:szCs w:val="28"/>
          <w:rtl/>
        </w:rPr>
        <w:t>\</w:t>
      </w:r>
      <w:r w:rsidRPr="00FC70A8">
        <w:rPr>
          <w:rFonts w:asciiTheme="majorBidi" w:eastAsia="Calibri" w:hAnsiTheme="majorBidi" w:cstheme="majorBidi"/>
          <w:sz w:val="24"/>
          <w:szCs w:val="24"/>
          <w:rtl/>
        </w:rPr>
        <w:t xml:space="preserve"> </w:t>
      </w:r>
      <w:r w:rsidR="00FC70A8">
        <w:rPr>
          <w:rFonts w:asciiTheme="majorBidi" w:eastAsia="Calibri" w:hAnsiTheme="majorBidi" w:cstheme="majorBidi"/>
          <w:sz w:val="24"/>
          <w:szCs w:val="24"/>
        </w:rPr>
        <w:t xml:space="preserve"> </w:t>
      </w:r>
      <w:r w:rsidRPr="00FC70A8">
        <w:rPr>
          <w:rFonts w:asciiTheme="majorBidi" w:eastAsia="Calibri" w:hAnsiTheme="majorBidi" w:cstheme="majorBidi"/>
          <w:sz w:val="24"/>
          <w:szCs w:val="24"/>
          <w:rtl/>
        </w:rPr>
        <w:t>سأبـدأ العمل</w:t>
      </w:r>
      <w:r w:rsidR="00227F4E">
        <w:rPr>
          <w:rFonts w:asciiTheme="majorBidi" w:eastAsia="Calibri" w:hAnsiTheme="majorBidi" w:cstheme="majorBidi" w:hint="cs"/>
          <w:sz w:val="24"/>
          <w:szCs w:val="24"/>
          <w:rtl/>
        </w:rPr>
        <w:t xml:space="preserve"> </w:t>
      </w:r>
      <w:r w:rsidRPr="00227F4E">
        <w:rPr>
          <w:rFonts w:asciiTheme="majorBidi" w:eastAsia="Calibri" w:hAnsiTheme="majorBidi" w:cstheme="majorBidi"/>
          <w:b/>
          <w:bCs/>
          <w:sz w:val="28"/>
          <w:szCs w:val="28"/>
          <w:rtl/>
        </w:rPr>
        <w:t xml:space="preserve">\ </w:t>
      </w:r>
      <w:r w:rsidR="00FC70A8">
        <w:rPr>
          <w:rFonts w:asciiTheme="majorBidi" w:eastAsia="Calibri" w:hAnsiTheme="majorBidi" w:cstheme="majorBidi"/>
          <w:sz w:val="24"/>
          <w:szCs w:val="24"/>
        </w:rPr>
        <w:t xml:space="preserve"> </w:t>
      </w:r>
      <w:r w:rsidRPr="00FC70A8">
        <w:rPr>
          <w:rFonts w:asciiTheme="majorBidi" w:eastAsia="Calibri" w:hAnsiTheme="majorBidi" w:cstheme="majorBidi"/>
          <w:sz w:val="24"/>
          <w:szCs w:val="24"/>
          <w:rtl/>
        </w:rPr>
        <w:t xml:space="preserve">آمل العودة للعمل </w:t>
      </w:r>
      <w:r w:rsidR="00FC70A8">
        <w:rPr>
          <w:rFonts w:asciiTheme="majorBidi" w:eastAsia="Calibri" w:hAnsiTheme="majorBidi" w:cstheme="majorBidi"/>
          <w:sz w:val="24"/>
          <w:szCs w:val="24"/>
        </w:rPr>
        <w:t xml:space="preserve"> </w:t>
      </w:r>
      <w:r w:rsidRPr="008F6E3A">
        <w:rPr>
          <w:rFonts w:asciiTheme="majorBidi" w:eastAsia="Calibri" w:hAnsiTheme="majorBidi" w:cstheme="majorBidi"/>
          <w:b/>
          <w:bCs/>
          <w:sz w:val="24"/>
          <w:szCs w:val="24"/>
          <w:rtl/>
        </w:rPr>
        <w:t>(بالإمكان اختيار أكثر من إمكانية واحدة)</w:t>
      </w:r>
    </w:p>
    <w:p w14:paraId="46480DAA" w14:textId="73B93D77" w:rsidR="00B90B50" w:rsidRPr="008F6E3A" w:rsidRDefault="00B90B50" w:rsidP="00FC70A8">
      <w:pPr>
        <w:bidi/>
        <w:spacing w:line="480" w:lineRule="auto"/>
        <w:rPr>
          <w:rFonts w:asciiTheme="majorBidi" w:eastAsia="Calibri" w:hAnsiTheme="majorBidi" w:cstheme="majorBidi"/>
          <w:b/>
          <w:bCs/>
          <w:sz w:val="24"/>
          <w:szCs w:val="24"/>
          <w:rtl/>
        </w:rPr>
      </w:pPr>
      <w:r w:rsidRPr="008F6E3A">
        <w:rPr>
          <w:rFonts w:asciiTheme="majorBidi" w:eastAsia="Calibri" w:hAnsiTheme="majorBidi" w:cstheme="majorBidi"/>
          <w:b/>
          <w:bCs/>
          <w:sz w:val="24"/>
          <w:szCs w:val="24"/>
          <w:rtl/>
        </w:rPr>
        <w:t xml:space="preserve">تعريف دورك الوظيفي: ___________________     عدد ساعات العمل الأسبوعية الفعلية: ___________________   </w:t>
      </w:r>
    </w:p>
    <w:p w14:paraId="09389B8F" w14:textId="67124184" w:rsidR="0065014B" w:rsidRPr="008F6E3A" w:rsidRDefault="00B90B50" w:rsidP="00FC70A8">
      <w:pPr>
        <w:bidi/>
        <w:spacing w:line="480" w:lineRule="auto"/>
        <w:rPr>
          <w:rFonts w:asciiTheme="majorBidi" w:eastAsia="Calibri" w:hAnsiTheme="majorBidi" w:cstheme="majorBidi"/>
          <w:b/>
          <w:bCs/>
          <w:sz w:val="24"/>
          <w:szCs w:val="24"/>
          <w:rtl/>
        </w:rPr>
      </w:pPr>
      <w:r w:rsidRPr="008F6E3A">
        <w:rPr>
          <w:rFonts w:asciiTheme="majorBidi" w:eastAsia="Calibri" w:hAnsiTheme="majorBidi" w:cstheme="majorBidi"/>
          <w:b/>
          <w:bCs/>
          <w:sz w:val="24"/>
          <w:szCs w:val="24"/>
          <w:rtl/>
        </w:rPr>
        <w:t xml:space="preserve">   ساعة بدء العمل وانتهائه: _____________: ________________.</w:t>
      </w:r>
    </w:p>
    <w:p w14:paraId="55D082AD" w14:textId="77777777" w:rsidR="00FF2180" w:rsidRDefault="00FF2180" w:rsidP="00FF2180">
      <w:pPr>
        <w:bidi/>
        <w:spacing w:line="360" w:lineRule="auto"/>
        <w:rPr>
          <w:rFonts w:asciiTheme="majorBidi" w:eastAsia="Calibri" w:hAnsiTheme="majorBidi" w:cstheme="majorBidi"/>
          <w:b/>
          <w:bCs/>
          <w:sz w:val="24"/>
          <w:szCs w:val="24"/>
        </w:rPr>
      </w:pPr>
    </w:p>
    <w:p w14:paraId="3D0FFCAF" w14:textId="77777777" w:rsidR="00227F4E" w:rsidRDefault="00227F4E" w:rsidP="00FC70A8">
      <w:pPr>
        <w:bidi/>
        <w:spacing w:line="360" w:lineRule="auto"/>
        <w:rPr>
          <w:rFonts w:asciiTheme="majorBidi" w:eastAsia="Calibri" w:hAnsiTheme="majorBidi" w:cstheme="majorBidi"/>
          <w:b/>
          <w:bCs/>
          <w:sz w:val="24"/>
          <w:szCs w:val="24"/>
        </w:rPr>
      </w:pPr>
    </w:p>
    <w:p w14:paraId="41EDB806" w14:textId="77777777" w:rsidR="006B2BEB" w:rsidRDefault="006B2BEB" w:rsidP="006B2BEB">
      <w:pPr>
        <w:bidi/>
        <w:spacing w:line="360" w:lineRule="auto"/>
        <w:rPr>
          <w:rFonts w:asciiTheme="majorBidi" w:eastAsia="Calibri" w:hAnsiTheme="majorBidi" w:cstheme="majorBidi"/>
          <w:b/>
          <w:bCs/>
          <w:sz w:val="24"/>
          <w:szCs w:val="24"/>
          <w:rtl/>
        </w:rPr>
      </w:pPr>
    </w:p>
    <w:p w14:paraId="3B321392" w14:textId="732C0887" w:rsidR="00FF2180" w:rsidRPr="00FC70A8" w:rsidRDefault="00FF2180" w:rsidP="00227F4E">
      <w:pPr>
        <w:bidi/>
        <w:spacing w:line="360" w:lineRule="auto"/>
        <w:rPr>
          <w:rFonts w:asciiTheme="majorBidi" w:eastAsia="Calibri" w:hAnsiTheme="majorBidi" w:cstheme="majorBidi"/>
          <w:rtl/>
          <w:lang w:bidi="he-IL"/>
        </w:rPr>
      </w:pPr>
      <w:r w:rsidRPr="00FC70A8">
        <w:rPr>
          <w:rFonts w:asciiTheme="majorBidi" w:eastAsia="Calibri" w:hAnsiTheme="majorBidi" w:cstheme="majorBidi"/>
          <w:b/>
          <w:bCs/>
          <w:rtl/>
        </w:rPr>
        <w:lastRenderedPageBreak/>
        <w:t xml:space="preserve">قسم أ – بيئة العمل: أمامك قائمة بمميزات بيئة العمل. لكل ميزة من الميزات التالية، الى اي مدى تصعب عليك / تمنعك من القيام بالعمل في يوم اعتيادي. وهل حسب رأيك بالإمكان إجراء ملائمه أو تغيير لهذه الميزة بالنسبة لك. </w:t>
      </w:r>
    </w:p>
    <w:p w14:paraId="0B25A807" w14:textId="2A160C4D" w:rsidR="00FF2180" w:rsidRPr="00FC70A8" w:rsidRDefault="00FF2180" w:rsidP="00FC70A8">
      <w:pPr>
        <w:tabs>
          <w:tab w:val="num" w:pos="651"/>
        </w:tabs>
        <w:bidi/>
        <w:spacing w:line="240" w:lineRule="auto"/>
        <w:ind w:left="793"/>
        <w:rPr>
          <w:rFonts w:asciiTheme="majorBidi" w:eastAsia="Calibri" w:hAnsiTheme="majorBidi" w:cstheme="majorBidi"/>
          <w:b/>
          <w:bCs/>
          <w:rtl/>
          <w:lang w:bidi="he-IL"/>
        </w:rPr>
      </w:pPr>
      <w:r w:rsidRPr="00FC70A8">
        <w:rPr>
          <w:rFonts w:asciiTheme="majorBidi" w:eastAsia="Calibri" w:hAnsiTheme="majorBidi" w:cstheme="majorBidi"/>
          <w:b/>
          <w:bCs/>
          <w:rtl/>
          <w:lang w:bidi="he-IL"/>
        </w:rPr>
        <w:t xml:space="preserve"> </w:t>
      </w:r>
      <w:r w:rsidRPr="00FC70A8">
        <w:rPr>
          <w:rFonts w:asciiTheme="majorBidi" w:eastAsia="Calibri" w:hAnsiTheme="majorBidi" w:cstheme="majorBidi"/>
          <w:b/>
          <w:bCs/>
          <w:lang w:bidi="he-IL"/>
        </w:rPr>
        <w:t xml:space="preserve">     </w:t>
      </w:r>
      <w:r w:rsidRPr="00FC70A8">
        <w:rPr>
          <w:rFonts w:asciiTheme="majorBidi" w:eastAsia="Calibri" w:hAnsiTheme="majorBidi" w:cstheme="majorBidi"/>
          <w:b/>
          <w:bCs/>
          <w:rtl/>
          <w:lang w:bidi="he-IL"/>
        </w:rPr>
        <w:t xml:space="preserve"> 0       </w:t>
      </w:r>
      <w:r w:rsidRPr="00FC70A8">
        <w:rPr>
          <w:rFonts w:asciiTheme="majorBidi" w:eastAsia="Calibri" w:hAnsiTheme="majorBidi" w:cstheme="majorBidi"/>
          <w:b/>
          <w:bCs/>
          <w:rtl/>
        </w:rPr>
        <w:t xml:space="preserve"> </w:t>
      </w:r>
      <w:r w:rsidRPr="00FC70A8">
        <w:rPr>
          <w:rFonts w:asciiTheme="majorBidi" w:eastAsia="Calibri" w:hAnsiTheme="majorBidi" w:cstheme="majorBidi"/>
          <w:b/>
          <w:bCs/>
          <w:rtl/>
          <w:lang w:bidi="he-IL"/>
        </w:rPr>
        <w:t xml:space="preserve">   </w:t>
      </w:r>
      <w:r w:rsidRPr="00FC70A8">
        <w:rPr>
          <w:rFonts w:asciiTheme="majorBidi" w:eastAsia="Calibri" w:hAnsiTheme="majorBidi" w:cstheme="majorBidi"/>
          <w:b/>
          <w:bCs/>
          <w:rtl/>
        </w:rPr>
        <w:t xml:space="preserve"> </w:t>
      </w:r>
      <w:r w:rsidRPr="00FC70A8">
        <w:rPr>
          <w:rFonts w:asciiTheme="majorBidi" w:eastAsia="Calibri" w:hAnsiTheme="majorBidi" w:cstheme="majorBidi"/>
          <w:b/>
          <w:bCs/>
          <w:rtl/>
          <w:lang w:bidi="he-IL"/>
        </w:rPr>
        <w:t xml:space="preserve">     </w:t>
      </w:r>
      <w:r w:rsidRPr="00FC70A8">
        <w:rPr>
          <w:rFonts w:asciiTheme="majorBidi" w:eastAsia="Calibri" w:hAnsiTheme="majorBidi" w:cstheme="majorBidi"/>
          <w:b/>
          <w:bCs/>
          <w:lang w:bidi="he-IL"/>
        </w:rPr>
        <w:t>1</w:t>
      </w:r>
      <w:r w:rsidRPr="00FC70A8">
        <w:rPr>
          <w:rFonts w:asciiTheme="majorBidi" w:eastAsia="Calibri" w:hAnsiTheme="majorBidi" w:cstheme="majorBidi"/>
          <w:b/>
          <w:bCs/>
          <w:rtl/>
          <w:lang w:bidi="he-IL"/>
        </w:rPr>
        <w:t xml:space="preserve">   </w:t>
      </w:r>
      <w:r w:rsidRPr="00FC70A8">
        <w:rPr>
          <w:rFonts w:asciiTheme="majorBidi" w:eastAsia="Calibri" w:hAnsiTheme="majorBidi" w:cstheme="majorBidi"/>
          <w:b/>
          <w:bCs/>
          <w:rtl/>
        </w:rPr>
        <w:t xml:space="preserve">      </w:t>
      </w:r>
      <w:r w:rsidRPr="00FC70A8">
        <w:rPr>
          <w:rFonts w:asciiTheme="majorBidi" w:eastAsia="Calibri" w:hAnsiTheme="majorBidi" w:cstheme="majorBidi"/>
          <w:b/>
          <w:bCs/>
          <w:rtl/>
          <w:lang w:bidi="he-IL"/>
        </w:rPr>
        <w:t xml:space="preserve">      2                3                4</w:t>
      </w:r>
      <w:r w:rsidRPr="00FC70A8">
        <w:rPr>
          <w:rFonts w:asciiTheme="majorBidi" w:eastAsia="Calibri" w:hAnsiTheme="majorBidi" w:cstheme="majorBidi"/>
          <w:b/>
          <w:bCs/>
          <w:rtl/>
          <w:lang w:bidi="he-IL"/>
        </w:rPr>
        <w:tab/>
      </w:r>
      <w:r w:rsidRPr="00FC70A8">
        <w:rPr>
          <w:rFonts w:asciiTheme="majorBidi" w:eastAsia="Calibri" w:hAnsiTheme="majorBidi" w:cstheme="majorBidi"/>
          <w:b/>
          <w:bCs/>
          <w:rtl/>
          <w:lang w:bidi="he-IL"/>
        </w:rPr>
        <w:tab/>
      </w:r>
    </w:p>
    <w:p w14:paraId="5BB460C3" w14:textId="4E48A7AD" w:rsidR="0065014B" w:rsidRPr="00FC70A8" w:rsidRDefault="00FF2180" w:rsidP="00FC70A8">
      <w:pPr>
        <w:bidi/>
        <w:spacing w:after="0" w:line="240" w:lineRule="auto"/>
        <w:ind w:right="-851"/>
        <w:rPr>
          <w:rFonts w:asciiTheme="majorBidi" w:eastAsia="Calibri" w:hAnsiTheme="majorBidi" w:cstheme="majorBidi"/>
          <w:b/>
          <w:bCs/>
          <w:rtl/>
        </w:rPr>
      </w:pPr>
      <w:r w:rsidRPr="00FC70A8">
        <w:rPr>
          <w:rFonts w:asciiTheme="majorBidi" w:eastAsia="Calibri" w:hAnsiTheme="majorBidi" w:cstheme="majorBidi"/>
          <w:b/>
          <w:bCs/>
          <w:rtl/>
          <w:lang w:bidi="he-IL"/>
        </w:rPr>
        <w:t xml:space="preserve"> </w:t>
      </w:r>
      <w:r w:rsidRPr="00FC70A8">
        <w:rPr>
          <w:rFonts w:asciiTheme="majorBidi" w:eastAsia="Calibri" w:hAnsiTheme="majorBidi" w:cstheme="majorBidi"/>
          <w:b/>
          <w:bCs/>
          <w:rtl/>
        </w:rPr>
        <w:t xml:space="preserve">     </w:t>
      </w:r>
      <w:r w:rsidRPr="00FC70A8">
        <w:rPr>
          <w:rFonts w:asciiTheme="majorBidi" w:eastAsia="Calibri" w:hAnsiTheme="majorBidi" w:cstheme="majorBidi"/>
          <w:b/>
          <w:bCs/>
          <w:rtl/>
          <w:lang w:bidi="he-IL"/>
        </w:rPr>
        <w:t xml:space="preserve">  </w:t>
      </w:r>
      <w:r w:rsidRPr="00FC70A8">
        <w:rPr>
          <w:rFonts w:asciiTheme="majorBidi" w:eastAsia="Calibri" w:hAnsiTheme="majorBidi" w:cstheme="majorBidi"/>
          <w:b/>
          <w:bCs/>
          <w:rtl/>
        </w:rPr>
        <w:t>على الاطلاق لا     بدرجة قليلة    بدرجة معينة     بدرجة كثيره</w:t>
      </w:r>
      <w:r w:rsidRPr="00FC70A8">
        <w:rPr>
          <w:rFonts w:asciiTheme="majorBidi" w:eastAsia="Calibri" w:hAnsiTheme="majorBidi" w:cstheme="majorBidi"/>
          <w:b/>
          <w:bCs/>
          <w:rtl/>
          <w:lang w:bidi="he-IL"/>
        </w:rPr>
        <w:t xml:space="preserve">      </w:t>
      </w:r>
      <w:r w:rsidRPr="00FC70A8">
        <w:rPr>
          <w:rFonts w:asciiTheme="majorBidi" w:eastAsia="Calibri" w:hAnsiTheme="majorBidi" w:cstheme="majorBidi"/>
          <w:b/>
          <w:bCs/>
          <w:rtl/>
        </w:rPr>
        <w:t xml:space="preserve"> يمنع</w:t>
      </w:r>
    </w:p>
    <w:p w14:paraId="41917678" w14:textId="6B0A3FE9" w:rsidR="00AE2E32" w:rsidRPr="00FC70A8" w:rsidRDefault="00FC70A8" w:rsidP="0065014B">
      <w:pPr>
        <w:shd w:val="clear" w:color="auto" w:fill="FFFFFF" w:themeFill="background1"/>
        <w:bidi/>
        <w:spacing w:after="0" w:line="240" w:lineRule="auto"/>
        <w:ind w:right="-851"/>
        <w:jc w:val="center"/>
        <w:rPr>
          <w:rFonts w:asciiTheme="majorBidi" w:hAnsiTheme="majorBidi" w:cstheme="majorBidi"/>
          <w:b/>
          <w:bCs/>
          <w:rtl/>
        </w:rPr>
      </w:pPr>
      <w:r w:rsidRPr="00AF2BFE">
        <w:rPr>
          <w:rFonts w:asciiTheme="majorBidi" w:hAnsiTheme="majorBidi" w:cstheme="majorBidi"/>
          <w:b/>
          <w:bCs/>
          <w:i/>
          <w:iCs/>
          <w:noProof/>
          <w:sz w:val="20"/>
          <w:szCs w:val="20"/>
          <w:rtl/>
        </w:rPr>
        <mc:AlternateContent>
          <mc:Choice Requires="wps">
            <w:drawing>
              <wp:anchor distT="45720" distB="45720" distL="114300" distR="114300" simplePos="0" relativeHeight="251664384" behindDoc="0" locked="0" layoutInCell="1" allowOverlap="1" wp14:anchorId="33160323" wp14:editId="5E9D2587">
                <wp:simplePos x="0" y="0"/>
                <wp:positionH relativeFrom="margin">
                  <wp:posOffset>5372101</wp:posOffset>
                </wp:positionH>
                <wp:positionV relativeFrom="paragraph">
                  <wp:posOffset>5889625</wp:posOffset>
                </wp:positionV>
                <wp:extent cx="1766570" cy="528320"/>
                <wp:effectExtent l="0" t="0" r="0" b="0"/>
                <wp:wrapNone/>
                <wp:docPr id="1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1766570" cy="528320"/>
                        </a:xfrm>
                        <a:prstGeom prst="rect">
                          <a:avLst/>
                        </a:prstGeom>
                        <a:noFill/>
                        <a:ln w="9525">
                          <a:noFill/>
                          <a:miter lim="800000"/>
                          <a:headEnd/>
                          <a:tailEnd/>
                        </a:ln>
                      </wps:spPr>
                      <wps:txbx>
                        <w:txbxContent>
                          <w:p w14:paraId="5D86F326" w14:textId="77777777" w:rsidR="00227F4E" w:rsidRPr="0065014B" w:rsidRDefault="00227F4E" w:rsidP="00136772">
                            <w:pPr>
                              <w:bidi/>
                              <w:jc w:val="center"/>
                              <w:rPr>
                                <w:b/>
                                <w:bCs/>
                                <w:sz w:val="20"/>
                                <w:szCs w:val="20"/>
                                <w:rtl/>
                                <w:cs/>
                              </w:rPr>
                            </w:pPr>
                            <w:r w:rsidRPr="0065014B">
                              <w:rPr>
                                <w:rFonts w:cs="Arial" w:hint="cs"/>
                                <w:b/>
                                <w:bCs/>
                                <w:sz w:val="20"/>
                                <w:szCs w:val="20"/>
                                <w:rtl/>
                              </w:rPr>
                              <w:t>الظروف</w:t>
                            </w:r>
                            <w:r w:rsidRPr="0065014B">
                              <w:rPr>
                                <w:rFonts w:cs="Arial"/>
                                <w:b/>
                                <w:bCs/>
                                <w:sz w:val="20"/>
                                <w:szCs w:val="20"/>
                                <w:rtl/>
                              </w:rPr>
                              <w:t xml:space="preserve"> داخل </w:t>
                            </w:r>
                            <w:r w:rsidRPr="0065014B">
                              <w:rPr>
                                <w:rFonts w:cs="Arial" w:hint="cs"/>
                                <w:b/>
                                <w:bCs/>
                                <w:sz w:val="20"/>
                                <w:szCs w:val="20"/>
                                <w:rtl/>
                              </w:rPr>
                              <w:t>مساحة</w:t>
                            </w:r>
                            <w:r w:rsidRPr="0065014B">
                              <w:rPr>
                                <w:rFonts w:cs="Arial"/>
                                <w:b/>
                                <w:bCs/>
                                <w:sz w:val="20"/>
                                <w:szCs w:val="20"/>
                                <w:rtl/>
                              </w:rPr>
                              <w:t xml:space="preserve"> العمل</w:t>
                            </w:r>
                            <w:r w:rsidRPr="0065014B">
                              <w:rPr>
                                <w:rFonts w:cs="Arial" w:hint="cs"/>
                                <w:b/>
                                <w:bCs/>
                                <w:sz w:val="20"/>
                                <w:szCs w:val="20"/>
                                <w:rtl/>
                              </w:rPr>
                              <w:t xml:space="preserve"> الخاصة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60323" id="_x0000_t202" coordsize="21600,21600" o:spt="202" path="m,l,21600r21600,l21600,xe">
                <v:stroke joinstyle="miter"/>
                <v:path gradientshapeok="t" o:connecttype="rect"/>
              </v:shapetype>
              <v:shape id="תיבת טקסט 2" o:spid="_x0000_s1026" type="#_x0000_t202" style="position:absolute;left:0;text-align:left;margin-left:423pt;margin-top:463.75pt;width:139.1pt;height:41.6pt;rotation:-90;flip:x;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" filled="f" stroked="f">
                <v:textbox>
                  <w:txbxContent>
                    <w:p w14:paraId="5D86F326" w14:textId="77777777" w:rsidR="00227F4E" w:rsidRPr="0065014B" w:rsidRDefault="00227F4E" w:rsidP="00136772">
                      <w:pPr>
                        <w:bidi/>
                        <w:jc w:val="center"/>
                        <w:rPr>
                          <w:b/>
                          <w:bCs/>
                          <w:sz w:val="20"/>
                          <w:szCs w:val="20"/>
                          <w:rtl/>
                          <w:cs/>
                        </w:rPr>
                      </w:pPr>
                      <w:r w:rsidRPr="0065014B">
                        <w:rPr>
                          <w:rFonts w:cs="Arial" w:hint="cs"/>
                          <w:b/>
                          <w:bCs/>
                          <w:sz w:val="20"/>
                          <w:szCs w:val="20"/>
                          <w:rtl/>
                        </w:rPr>
                        <w:t>الظروف</w:t>
                      </w:r>
                      <w:r w:rsidRPr="0065014B">
                        <w:rPr>
                          <w:rFonts w:cs="Arial"/>
                          <w:b/>
                          <w:bCs/>
                          <w:sz w:val="20"/>
                          <w:szCs w:val="20"/>
                          <w:rtl/>
                        </w:rPr>
                        <w:t xml:space="preserve"> داخل </w:t>
                      </w:r>
                      <w:r w:rsidRPr="0065014B">
                        <w:rPr>
                          <w:rFonts w:cs="Arial" w:hint="cs"/>
                          <w:b/>
                          <w:bCs/>
                          <w:sz w:val="20"/>
                          <w:szCs w:val="20"/>
                          <w:rtl/>
                        </w:rPr>
                        <w:t>مساحة</w:t>
                      </w:r>
                      <w:r w:rsidRPr="0065014B">
                        <w:rPr>
                          <w:rFonts w:cs="Arial"/>
                          <w:b/>
                          <w:bCs/>
                          <w:sz w:val="20"/>
                          <w:szCs w:val="20"/>
                          <w:rtl/>
                        </w:rPr>
                        <w:t xml:space="preserve"> العمل</w:t>
                      </w:r>
                      <w:r w:rsidRPr="0065014B">
                        <w:rPr>
                          <w:rFonts w:cs="Arial" w:hint="cs"/>
                          <w:b/>
                          <w:bCs/>
                          <w:sz w:val="20"/>
                          <w:szCs w:val="20"/>
                          <w:rtl/>
                        </w:rPr>
                        <w:t xml:space="preserve"> الخاصة</w:t>
                      </w:r>
                    </w:p>
                  </w:txbxContent>
                </v:textbox>
                <w10:wrap anchorx="margin"/>
              </v:shape>
            </w:pict>
          </mc:Fallback>
        </mc:AlternateContent>
      </w:r>
    </w:p>
    <w:tbl>
      <w:tblPr>
        <w:bidiVisual/>
        <w:tblW w:w="10538" w:type="dxa"/>
        <w:jc w:val="center"/>
        <w:tblLayout w:type="fixed"/>
        <w:tblLook w:val="04A0" w:firstRow="1" w:lastRow="0" w:firstColumn="1" w:lastColumn="0" w:noHBand="0" w:noVBand="1"/>
      </w:tblPr>
      <w:tblGrid>
        <w:gridCol w:w="367"/>
        <w:gridCol w:w="466"/>
        <w:gridCol w:w="3240"/>
        <w:gridCol w:w="4140"/>
        <w:gridCol w:w="2325"/>
      </w:tblGrid>
      <w:tr w:rsidR="00225FD1" w:rsidRPr="00AF2BFE" w14:paraId="03538A95" w14:textId="77777777" w:rsidTr="00F36EFD">
        <w:trPr>
          <w:trHeight w:val="575"/>
          <w:jc w:val="center"/>
        </w:trPr>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7AB29D" w14:textId="77777777" w:rsidR="00AE2E32" w:rsidRPr="00AF2BFE" w:rsidRDefault="00AE2E32" w:rsidP="008D2FE2">
            <w:pPr>
              <w:shd w:val="clear" w:color="auto" w:fill="FFFFFF" w:themeFill="background1"/>
              <w:bidi/>
              <w:jc w:val="center"/>
              <w:rPr>
                <w:rFonts w:asciiTheme="majorBidi" w:hAnsiTheme="majorBidi" w:cstheme="majorBidi"/>
                <w:b/>
                <w:bCs/>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22DC6A" w14:textId="77777777" w:rsidR="00AE2E32" w:rsidRPr="00AF2BFE" w:rsidRDefault="00AE2E32" w:rsidP="008D2FE2">
            <w:pPr>
              <w:shd w:val="clear" w:color="auto" w:fill="FFFFFF" w:themeFill="background1"/>
              <w:bidi/>
              <w:jc w:val="center"/>
              <w:rPr>
                <w:rFonts w:asciiTheme="majorBidi" w:hAnsiTheme="majorBidi" w:cstheme="majorBidi"/>
                <w:b/>
                <w:bCs/>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6ED53B" w14:textId="171B3EAC" w:rsidR="00AE2E32" w:rsidRPr="00AF2BFE" w:rsidRDefault="00F6786F" w:rsidP="008D2FE2">
            <w:pPr>
              <w:shd w:val="clear" w:color="auto" w:fill="FFFFFF" w:themeFill="background1"/>
              <w:bidi/>
              <w:jc w:val="center"/>
              <w:rPr>
                <w:rFonts w:asciiTheme="majorBidi" w:hAnsiTheme="majorBidi" w:cstheme="majorBidi"/>
                <w:b/>
                <w:bCs/>
                <w:sz w:val="20"/>
                <w:szCs w:val="20"/>
                <w:rtl/>
              </w:rPr>
            </w:pPr>
            <w:r w:rsidRPr="00AF2BFE">
              <w:rPr>
                <w:rFonts w:asciiTheme="majorBidi" w:eastAsia="Calibri" w:hAnsiTheme="majorBidi" w:cstheme="majorBidi"/>
                <w:b/>
                <w:bCs/>
                <w:sz w:val="20"/>
                <w:szCs w:val="20"/>
                <w:rtl/>
              </w:rPr>
              <w:t>مميزات في بيئة العمل</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F702B0" w14:textId="0B30FC30" w:rsidR="00AE2E32" w:rsidRPr="00AF2BFE" w:rsidRDefault="00F6786F" w:rsidP="008D2FE2">
            <w:pPr>
              <w:shd w:val="clear" w:color="auto" w:fill="FFFFFF" w:themeFill="background1"/>
              <w:bidi/>
              <w:rPr>
                <w:rFonts w:asciiTheme="majorBidi" w:hAnsiTheme="majorBidi" w:cstheme="majorBidi"/>
                <w:b/>
                <w:bCs/>
                <w:sz w:val="20"/>
                <w:szCs w:val="20"/>
              </w:rPr>
            </w:pPr>
            <w:r w:rsidRPr="00AF2BFE">
              <w:rPr>
                <w:rFonts w:asciiTheme="majorBidi" w:hAnsiTheme="majorBidi" w:cstheme="majorBidi"/>
                <w:b/>
                <w:bCs/>
                <w:sz w:val="20"/>
                <w:szCs w:val="20"/>
                <w:rtl/>
              </w:rPr>
              <w:t>إلى أيّ حدّ هذه الميزة تعيقك او تمنعك من العمل؟</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2EF400" w14:textId="02630779" w:rsidR="00AE2E32" w:rsidRPr="00AF2BFE" w:rsidRDefault="00F6786F" w:rsidP="008D2FE2">
            <w:pPr>
              <w:shd w:val="clear" w:color="auto" w:fill="FFFFFF" w:themeFill="background1"/>
              <w:bidi/>
              <w:rPr>
                <w:rFonts w:asciiTheme="majorBidi" w:hAnsiTheme="majorBidi" w:cstheme="majorBidi"/>
                <w:b/>
                <w:bCs/>
                <w:sz w:val="20"/>
                <w:szCs w:val="20"/>
                <w:rtl/>
              </w:rPr>
            </w:pPr>
            <w:r w:rsidRPr="00AF2BFE">
              <w:rPr>
                <w:rFonts w:asciiTheme="majorBidi" w:hAnsiTheme="majorBidi" w:cstheme="majorBidi"/>
                <w:b/>
                <w:bCs/>
                <w:sz w:val="20"/>
                <w:szCs w:val="20"/>
                <w:rtl/>
              </w:rPr>
              <w:t>هل حسب رأيك يمكن إجراء ملاءمة أو تغيير؟</w:t>
            </w:r>
          </w:p>
        </w:tc>
      </w:tr>
      <w:tr w:rsidR="00F23753" w:rsidRPr="00AF2BFE" w14:paraId="0BDBD37A" w14:textId="77777777" w:rsidTr="00F23753">
        <w:trPr>
          <w:trHeight w:val="285"/>
          <w:jc w:val="center"/>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81CDE" w14:textId="77777777" w:rsidR="00F23753" w:rsidRPr="00AF2BFE" w:rsidRDefault="00F23753" w:rsidP="00F23753">
            <w:pPr>
              <w:shd w:val="clear" w:color="auto" w:fill="FFFFFF" w:themeFill="background1"/>
              <w:bidi/>
              <w:spacing w:after="0" w:line="240" w:lineRule="auto"/>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 </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846F7" w14:textId="77777777" w:rsidR="00F23753" w:rsidRPr="00AF2BFE" w:rsidRDefault="00F23753" w:rsidP="00F23753">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1</w:t>
            </w:r>
          </w:p>
        </w:tc>
        <w:tc>
          <w:tcPr>
            <w:tcW w:w="3240" w:type="dxa"/>
            <w:tcBorders>
              <w:top w:val="single" w:sz="4" w:space="0" w:color="auto"/>
              <w:left w:val="single" w:sz="4" w:space="0" w:color="auto"/>
              <w:bottom w:val="single" w:sz="4" w:space="0" w:color="auto"/>
              <w:right w:val="single" w:sz="4" w:space="0" w:color="auto"/>
            </w:tcBorders>
            <w:shd w:val="clear" w:color="auto" w:fill="auto"/>
            <w:noWrap/>
            <w:hideMark/>
          </w:tcPr>
          <w:p w14:paraId="1A23645C" w14:textId="77777777" w:rsidR="00F23753" w:rsidRPr="00AF2BFE" w:rsidRDefault="00F23753" w:rsidP="00F23753">
            <w:pPr>
              <w:spacing w:after="0" w:line="240" w:lineRule="auto"/>
              <w:ind w:right="-851"/>
              <w:rPr>
                <w:rFonts w:asciiTheme="majorBidi" w:hAnsiTheme="majorBidi" w:cstheme="majorBidi"/>
                <w:sz w:val="20"/>
                <w:szCs w:val="20"/>
                <w:rtl/>
              </w:rPr>
            </w:pPr>
          </w:p>
          <w:p w14:paraId="52D2A625" w14:textId="548A3F7D" w:rsidR="00F36EFD" w:rsidRPr="00AF2BFE" w:rsidRDefault="00F36EFD" w:rsidP="00F36EFD">
            <w:pPr>
              <w:bidi/>
              <w:spacing w:after="0" w:line="240" w:lineRule="auto"/>
              <w:ind w:right="-851"/>
              <w:rPr>
                <w:rFonts w:asciiTheme="majorBidi" w:hAnsiTheme="majorBidi" w:cstheme="majorBidi"/>
                <w:sz w:val="20"/>
                <w:szCs w:val="20"/>
                <w:rtl/>
              </w:rPr>
            </w:pPr>
            <w:r>
              <w:rPr>
                <w:rFonts w:asciiTheme="majorBidi" w:hAnsiTheme="majorBidi" w:cstheme="majorBidi" w:hint="cs"/>
                <w:sz w:val="20"/>
                <w:szCs w:val="20"/>
                <w:rtl/>
              </w:rPr>
              <w:t>ع</w:t>
            </w:r>
            <w:r>
              <w:rPr>
                <w:rFonts w:asciiTheme="majorBidi" w:hAnsiTheme="majorBidi" w:cstheme="majorBidi"/>
                <w:sz w:val="20"/>
                <w:szCs w:val="20"/>
                <w:rtl/>
              </w:rPr>
              <w:t>ملية ما قبل التوظيف:</w:t>
            </w:r>
            <w:r w:rsidR="00F23753" w:rsidRPr="00AF2BFE">
              <w:rPr>
                <w:rFonts w:asciiTheme="majorBidi" w:hAnsiTheme="majorBidi" w:cstheme="majorBidi"/>
                <w:sz w:val="20"/>
                <w:szCs w:val="20"/>
                <w:rtl/>
              </w:rPr>
              <w:t>(مقابلات</w:t>
            </w:r>
            <w:r>
              <w:rPr>
                <w:rFonts w:asciiTheme="majorBidi" w:hAnsiTheme="majorBidi" w:cstheme="majorBidi" w:hint="cs"/>
                <w:sz w:val="20"/>
                <w:szCs w:val="20"/>
                <w:rtl/>
              </w:rPr>
              <w:t>،</w:t>
            </w:r>
            <w:r w:rsidR="00F23753" w:rsidRPr="00AF2BFE">
              <w:rPr>
                <w:rFonts w:asciiTheme="majorBidi" w:hAnsiTheme="majorBidi" w:cstheme="majorBidi"/>
                <w:sz w:val="20"/>
                <w:szCs w:val="20"/>
                <w:rtl/>
              </w:rPr>
              <w:t xml:space="preserve"> إجراءات القبول</w:t>
            </w:r>
            <w:r>
              <w:rPr>
                <w:rFonts w:asciiTheme="majorBidi" w:hAnsiTheme="majorBidi" w:cstheme="majorBidi" w:hint="cs"/>
                <w:sz w:val="20"/>
                <w:szCs w:val="20"/>
                <w:rtl/>
              </w:rPr>
              <w:t>،</w:t>
            </w:r>
            <w:r w:rsidRPr="00AF2BFE">
              <w:rPr>
                <w:rFonts w:asciiTheme="majorBidi" w:hAnsiTheme="majorBidi" w:cstheme="majorBidi"/>
                <w:sz w:val="20"/>
                <w:szCs w:val="20"/>
                <w:rtl/>
              </w:rPr>
              <w:t>,</w:t>
            </w:r>
          </w:p>
          <w:p w14:paraId="3A2D9AF2" w14:textId="61E5DC30" w:rsidR="00F23753" w:rsidRPr="00AF2BFE" w:rsidRDefault="00F36EFD" w:rsidP="00F36EFD">
            <w:pPr>
              <w:bidi/>
              <w:spacing w:after="0" w:line="240" w:lineRule="auto"/>
              <w:ind w:right="-851"/>
              <w:rPr>
                <w:rFonts w:asciiTheme="majorBidi" w:hAnsiTheme="majorBidi" w:cstheme="majorBidi"/>
                <w:sz w:val="20"/>
                <w:szCs w:val="20"/>
                <w:rtl/>
              </w:rPr>
            </w:pPr>
            <w:r>
              <w:rPr>
                <w:rFonts w:asciiTheme="majorBidi" w:hAnsiTheme="majorBidi" w:cstheme="majorBidi"/>
                <w:sz w:val="20"/>
                <w:szCs w:val="20"/>
                <w:rtl/>
              </w:rPr>
              <w:t>طلبات للملاءمات،...)</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E0DA9" w14:textId="7A7A9947" w:rsidR="00F23753" w:rsidRPr="008F6E3A" w:rsidRDefault="00F23753" w:rsidP="008F6E3A">
            <w:pPr>
              <w:bidi/>
              <w:spacing w:line="360" w:lineRule="auto"/>
              <w:rPr>
                <w:rFonts w:asciiTheme="majorBidi" w:hAnsiTheme="majorBidi" w:cstheme="majorBidi"/>
                <w:sz w:val="18"/>
                <w:szCs w:val="18"/>
                <w:rtl/>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sidR="008F6E3A">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sidR="008F6E3A">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008F6E3A" w:rsidRPr="008F6E3A">
              <w:rPr>
                <w:rFonts w:asciiTheme="majorBidi" w:hAnsiTheme="majorBidi" w:cstheme="majorBidi" w:hint="cs"/>
                <w:sz w:val="18"/>
                <w:szCs w:val="18"/>
                <w:rtl/>
              </w:rPr>
              <w:t xml:space="preserve"> </w:t>
            </w:r>
            <w:r w:rsidR="008F6E3A">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sidR="008F6E3A">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EB469" w14:textId="58F13B25" w:rsidR="00F23753" w:rsidRPr="00AF2BFE" w:rsidRDefault="00F23753" w:rsidP="00F23753">
            <w:pPr>
              <w:shd w:val="clear" w:color="auto" w:fill="FFFFFF" w:themeFill="background1"/>
              <w:bidi/>
              <w:spacing w:after="0" w:line="240" w:lineRule="auto"/>
              <w:ind w:right="-851"/>
              <w:rPr>
                <w:rFonts w:asciiTheme="majorBidi" w:hAnsiTheme="majorBidi" w:cstheme="majorBidi"/>
                <w:sz w:val="20"/>
                <w:szCs w:val="20"/>
              </w:rPr>
            </w:pPr>
            <w:r w:rsidRPr="00AF2BFE">
              <w:rPr>
                <w:rFonts w:asciiTheme="majorBidi" w:hAnsiTheme="majorBidi" w:cstheme="majorBidi"/>
                <w:sz w:val="20"/>
                <w:szCs w:val="20"/>
                <w:rtl/>
              </w:rPr>
              <w:t>1.لا حاجة</w:t>
            </w:r>
            <w:r w:rsidR="003B7CE2"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003B7CE2"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503BDF04" w14:textId="77777777" w:rsidTr="00F33AB7">
        <w:trPr>
          <w:trHeight w:val="620"/>
          <w:jc w:val="center"/>
        </w:trPr>
        <w:tc>
          <w:tcPr>
            <w:tcW w:w="367" w:type="dxa"/>
            <w:vMerge w:val="restart"/>
            <w:tcBorders>
              <w:top w:val="nil"/>
              <w:left w:val="single" w:sz="4" w:space="0" w:color="auto"/>
              <w:right w:val="single" w:sz="4" w:space="0" w:color="auto"/>
            </w:tcBorders>
            <w:shd w:val="clear" w:color="auto" w:fill="auto"/>
            <w:noWrap/>
            <w:vAlign w:val="center"/>
            <w:hideMark/>
          </w:tcPr>
          <w:p w14:paraId="0B4CA3B0" w14:textId="77777777" w:rsidR="008F6E3A" w:rsidRPr="00AF2BFE" w:rsidRDefault="008F6E3A" w:rsidP="008F6E3A">
            <w:pPr>
              <w:shd w:val="clear" w:color="auto" w:fill="FFFFFF" w:themeFill="background1"/>
              <w:bidi/>
              <w:spacing w:after="0" w:line="240" w:lineRule="auto"/>
              <w:rPr>
                <w:rFonts w:asciiTheme="majorBidi" w:eastAsia="Times New Roman" w:hAnsiTheme="majorBidi" w:cstheme="majorBidi"/>
                <w:color w:val="000000"/>
                <w:sz w:val="20"/>
                <w:szCs w:val="20"/>
              </w:rPr>
            </w:pPr>
            <w:r w:rsidRPr="00AF2BFE">
              <w:rPr>
                <w:rFonts w:asciiTheme="majorBidi" w:hAnsiTheme="majorBidi" w:cstheme="majorBidi"/>
                <w:noProof/>
                <w:sz w:val="20"/>
                <w:szCs w:val="20"/>
                <w:rtl/>
              </w:rPr>
              <mc:AlternateContent>
                <mc:Choice Requires="wps">
                  <w:drawing>
                    <wp:anchor distT="45720" distB="45720" distL="114300" distR="114300" simplePos="0" relativeHeight="251661312" behindDoc="0" locked="0" layoutInCell="1" allowOverlap="1" wp14:anchorId="08073264" wp14:editId="7AD20B48">
                      <wp:simplePos x="0" y="0"/>
                      <wp:positionH relativeFrom="margin">
                        <wp:posOffset>-745490</wp:posOffset>
                      </wp:positionH>
                      <wp:positionV relativeFrom="paragraph">
                        <wp:posOffset>225425</wp:posOffset>
                      </wp:positionV>
                      <wp:extent cx="1189355" cy="732790"/>
                      <wp:effectExtent l="0" t="0" r="0" b="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1189391" cy="733413"/>
                              </a:xfrm>
                              <a:prstGeom prst="rect">
                                <a:avLst/>
                              </a:prstGeom>
                              <a:noFill/>
                              <a:ln w="9525">
                                <a:noFill/>
                                <a:miter lim="800000"/>
                                <a:headEnd/>
                                <a:tailEnd/>
                              </a:ln>
                            </wps:spPr>
                            <wps:txbx>
                              <w:txbxContent>
                                <w:p w14:paraId="7D9BA4B2" w14:textId="77777777" w:rsidR="00227F4E" w:rsidRPr="00912E3F" w:rsidRDefault="00227F4E" w:rsidP="00AE2E32">
                                  <w:pPr>
                                    <w:jc w:val="center"/>
                                    <w:rPr>
                                      <w:b/>
                                      <w:bCs/>
                                      <w:sz w:val="24"/>
                                      <w:szCs w:val="24"/>
                                      <w:rtl/>
                                      <w:cs/>
                                    </w:rPr>
                                  </w:pPr>
                                  <w:r>
                                    <w:rPr>
                                      <w:rFonts w:hint="cs"/>
                                      <w:b/>
                                      <w:bCs/>
                                      <w:sz w:val="24"/>
                                      <w:szCs w:val="24"/>
                                      <w:rtl/>
                                    </w:rPr>
                                    <w:t>المجيء إلى العمل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73264" id="_x0000_s1027" type="#_x0000_t202" style="position:absolute;left:0;text-align:left;margin-left:-58.7pt;margin-top:17.75pt;width:93.65pt;height:57.7pt;rotation:-90;flip:x;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" filled="f" stroked="f">
                      <v:textbox>
                        <w:txbxContent>
                          <w:p w14:paraId="7D9BA4B2" w14:textId="77777777" w:rsidR="00227F4E" w:rsidRPr="00912E3F" w:rsidRDefault="00227F4E" w:rsidP="00AE2E32">
                            <w:pPr>
                              <w:jc w:val="center"/>
                              <w:rPr>
                                <w:b/>
                                <w:bCs/>
                                <w:sz w:val="24"/>
                                <w:szCs w:val="24"/>
                                <w:rtl/>
                                <w:cs/>
                              </w:rPr>
                            </w:pPr>
                            <w:r>
                              <w:rPr>
                                <w:rFonts w:hint="cs"/>
                                <w:b/>
                                <w:bCs/>
                                <w:sz w:val="24"/>
                                <w:szCs w:val="24"/>
                                <w:rtl/>
                              </w:rPr>
                              <w:t>المجيء إلى العمل</w:t>
                            </w:r>
                          </w:p>
                        </w:txbxContent>
                      </v:textbox>
                      <w10:wrap anchorx="margin"/>
                    </v:shape>
                  </w:pict>
                </mc:Fallback>
              </mc:AlternateContent>
            </w:r>
            <w:r w:rsidRPr="00AF2BFE">
              <w:rPr>
                <w:rFonts w:asciiTheme="majorBidi" w:eastAsia="Times New Roman" w:hAnsiTheme="majorBidi" w:cstheme="majorBidi"/>
                <w:color w:val="000000"/>
                <w:sz w:val="20"/>
                <w:szCs w:val="20"/>
              </w:rPr>
              <w:t> </w:t>
            </w:r>
          </w:p>
          <w:p w14:paraId="570A33AE" w14:textId="77777777" w:rsidR="008F6E3A" w:rsidRPr="00AF2BFE" w:rsidRDefault="008F6E3A" w:rsidP="008F6E3A">
            <w:pPr>
              <w:shd w:val="clear" w:color="auto" w:fill="FFFFFF" w:themeFill="background1"/>
              <w:bidi/>
              <w:spacing w:after="0" w:line="240" w:lineRule="auto"/>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 </w:t>
            </w:r>
          </w:p>
        </w:tc>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3D6D8416"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2</w:t>
            </w:r>
          </w:p>
        </w:tc>
        <w:tc>
          <w:tcPr>
            <w:tcW w:w="3240" w:type="dxa"/>
            <w:tcBorders>
              <w:top w:val="nil"/>
              <w:left w:val="single" w:sz="4" w:space="0" w:color="auto"/>
              <w:bottom w:val="single" w:sz="4" w:space="0" w:color="auto"/>
              <w:right w:val="single" w:sz="4" w:space="0" w:color="auto"/>
            </w:tcBorders>
            <w:shd w:val="clear" w:color="auto" w:fill="auto"/>
            <w:noWrap/>
            <w:hideMark/>
          </w:tcPr>
          <w:p w14:paraId="0918828C" w14:textId="77777777" w:rsidR="008F6E3A" w:rsidRPr="00AF2BFE" w:rsidRDefault="008F6E3A" w:rsidP="008F6E3A">
            <w:pPr>
              <w:spacing w:after="0" w:line="240" w:lineRule="auto"/>
              <w:ind w:right="-851"/>
              <w:rPr>
                <w:rFonts w:asciiTheme="majorBidi" w:hAnsiTheme="majorBidi" w:cstheme="majorBidi"/>
                <w:sz w:val="20"/>
                <w:szCs w:val="20"/>
                <w:rtl/>
              </w:rPr>
            </w:pPr>
          </w:p>
          <w:p w14:paraId="6501C8AE" w14:textId="0C54F30E"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 xml:space="preserve">المسافة من بيتك لمكان العمل ورجوعا </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CB340" w14:textId="024F29FA" w:rsidR="008F6E3A" w:rsidRPr="008F6E3A" w:rsidRDefault="008F6E3A" w:rsidP="008F6E3A">
            <w:pPr>
              <w:shd w:val="clear" w:color="auto" w:fill="FFFFFF" w:themeFill="background1"/>
              <w:bidi/>
              <w:rPr>
                <w:rFonts w:asciiTheme="majorBidi" w:eastAsia="Times New Roman" w:hAnsiTheme="majorBidi" w:cstheme="majorBidi"/>
                <w:b/>
                <w:bCs/>
                <w:color w:val="000000"/>
                <w:sz w:val="18"/>
                <w:szCs w:val="18"/>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55147" w14:textId="320A033C"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3CC4B7C4" w14:textId="77777777" w:rsidTr="00F33AB7">
        <w:trPr>
          <w:trHeight w:val="285"/>
          <w:jc w:val="center"/>
        </w:trPr>
        <w:tc>
          <w:tcPr>
            <w:tcW w:w="367" w:type="dxa"/>
            <w:vMerge/>
            <w:tcBorders>
              <w:left w:val="single" w:sz="4" w:space="0" w:color="auto"/>
              <w:right w:val="single" w:sz="4" w:space="0" w:color="auto"/>
            </w:tcBorders>
            <w:shd w:val="clear" w:color="auto" w:fill="auto"/>
            <w:noWrap/>
            <w:vAlign w:val="center"/>
            <w:hideMark/>
          </w:tcPr>
          <w:p w14:paraId="23E78E92" w14:textId="77777777" w:rsidR="008F6E3A" w:rsidRPr="00AF2BFE" w:rsidRDefault="008F6E3A" w:rsidP="008F6E3A">
            <w:pPr>
              <w:shd w:val="clear" w:color="auto" w:fill="FFFFFF" w:themeFill="background1"/>
              <w:bidi/>
              <w:spacing w:after="0" w:line="240" w:lineRule="auto"/>
              <w:rPr>
                <w:rFonts w:asciiTheme="majorBidi" w:eastAsia="Times New Roman" w:hAnsiTheme="majorBidi" w:cstheme="majorBidi"/>
                <w:color w:val="000000"/>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54305"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3</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59CC3" w14:textId="77777777" w:rsidR="008F6E3A" w:rsidRPr="00AF2BFE" w:rsidRDefault="008F6E3A" w:rsidP="008F6E3A">
            <w:pPr>
              <w:spacing w:after="0" w:line="240" w:lineRule="auto"/>
              <w:ind w:right="-851"/>
              <w:rPr>
                <w:rFonts w:asciiTheme="majorBidi" w:hAnsiTheme="majorBidi" w:cstheme="majorBidi"/>
                <w:sz w:val="20"/>
                <w:szCs w:val="20"/>
                <w:rtl/>
              </w:rPr>
            </w:pPr>
          </w:p>
          <w:p w14:paraId="47DBC246" w14:textId="23F4AE0D" w:rsidR="008F6E3A" w:rsidRPr="00AF2BFE" w:rsidRDefault="008F6E3A" w:rsidP="008F6E3A">
            <w:pPr>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كيفية وصولك للعمل (سيارة، باص،...)</w:t>
            </w:r>
          </w:p>
          <w:p w14:paraId="0E83A4C4" w14:textId="54B8E4AD"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ab/>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4A27B" w14:textId="0D3B06FE" w:rsidR="008F6E3A" w:rsidRPr="008F6E3A" w:rsidRDefault="00FC70A8" w:rsidP="008F6E3A">
            <w:pPr>
              <w:shd w:val="clear" w:color="auto" w:fill="FFFFFF" w:themeFill="background1"/>
              <w:bidi/>
              <w:jc w:val="center"/>
              <w:rPr>
                <w:rFonts w:asciiTheme="majorBidi" w:hAnsiTheme="majorBidi" w:cstheme="majorBidi"/>
                <w:sz w:val="18"/>
                <w:szCs w:val="18"/>
                <w:rtl/>
              </w:rPr>
            </w:pPr>
            <w:r>
              <w:rPr>
                <w:rFonts w:asciiTheme="majorBidi" w:hAnsiTheme="majorBidi" w:cstheme="majorBidi"/>
                <w:b/>
                <w:bCs/>
                <w:sz w:val="18"/>
                <w:szCs w:val="18"/>
                <w:rtl/>
              </w:rPr>
              <w:t xml:space="preserve">  </w:t>
            </w:r>
            <w:r w:rsidR="008F6E3A" w:rsidRPr="008F6E3A">
              <w:rPr>
                <w:rFonts w:asciiTheme="majorBidi" w:hAnsiTheme="majorBidi" w:cstheme="majorBidi"/>
                <w:b/>
                <w:bCs/>
                <w:sz w:val="18"/>
                <w:szCs w:val="18"/>
                <w:rtl/>
              </w:rPr>
              <w:t xml:space="preserve"> </w:t>
            </w:r>
            <w:r w:rsidR="008F6E3A" w:rsidRPr="008F6E3A">
              <w:rPr>
                <w:rFonts w:asciiTheme="majorBidi" w:hAnsiTheme="majorBidi" w:cstheme="majorBidi"/>
                <w:sz w:val="18"/>
                <w:szCs w:val="18"/>
                <w:rtl/>
              </w:rPr>
              <w:t xml:space="preserve">0           </w:t>
            </w:r>
            <w:r w:rsidR="008F6E3A">
              <w:rPr>
                <w:rFonts w:asciiTheme="majorBidi" w:hAnsiTheme="majorBidi" w:cstheme="majorBidi" w:hint="cs"/>
                <w:sz w:val="18"/>
                <w:szCs w:val="18"/>
                <w:rtl/>
              </w:rPr>
              <w:t xml:space="preserve">    </w:t>
            </w:r>
            <w:r w:rsidR="008F6E3A" w:rsidRPr="008F6E3A">
              <w:rPr>
                <w:rFonts w:asciiTheme="majorBidi" w:hAnsiTheme="majorBidi" w:cstheme="majorBidi"/>
                <w:sz w:val="18"/>
                <w:szCs w:val="18"/>
                <w:rtl/>
              </w:rPr>
              <w:t xml:space="preserve">       </w:t>
            </w:r>
            <w:r w:rsidR="008F6E3A" w:rsidRPr="008F6E3A">
              <w:rPr>
                <w:rFonts w:asciiTheme="majorBidi" w:hAnsiTheme="majorBidi" w:cstheme="majorBidi"/>
                <w:sz w:val="18"/>
                <w:szCs w:val="18"/>
              </w:rPr>
              <w:t>1</w:t>
            </w:r>
            <w:r w:rsidR="008F6E3A" w:rsidRPr="008F6E3A">
              <w:rPr>
                <w:rFonts w:asciiTheme="majorBidi" w:hAnsiTheme="majorBidi" w:cstheme="majorBidi"/>
                <w:sz w:val="18"/>
                <w:szCs w:val="18"/>
                <w:rtl/>
              </w:rPr>
              <w:t xml:space="preserve">       </w:t>
            </w:r>
            <w:r w:rsidR="008F6E3A">
              <w:rPr>
                <w:rFonts w:asciiTheme="majorBidi" w:hAnsiTheme="majorBidi" w:cstheme="majorBidi" w:hint="cs"/>
                <w:sz w:val="18"/>
                <w:szCs w:val="18"/>
                <w:rtl/>
              </w:rPr>
              <w:t xml:space="preserve">     </w:t>
            </w:r>
            <w:r w:rsidR="008F6E3A" w:rsidRPr="008F6E3A">
              <w:rPr>
                <w:rFonts w:asciiTheme="majorBidi" w:hAnsiTheme="majorBidi" w:cstheme="majorBidi"/>
                <w:sz w:val="18"/>
                <w:szCs w:val="18"/>
                <w:rtl/>
              </w:rPr>
              <w:t xml:space="preserve">     2               3      </w:t>
            </w:r>
            <w:r w:rsidR="008F6E3A" w:rsidRPr="008F6E3A">
              <w:rPr>
                <w:rFonts w:asciiTheme="majorBidi" w:hAnsiTheme="majorBidi" w:cstheme="majorBidi" w:hint="cs"/>
                <w:sz w:val="18"/>
                <w:szCs w:val="18"/>
                <w:rtl/>
              </w:rPr>
              <w:t xml:space="preserve"> </w:t>
            </w:r>
            <w:r w:rsidR="008F6E3A">
              <w:rPr>
                <w:rFonts w:asciiTheme="majorBidi" w:hAnsiTheme="majorBidi" w:cstheme="majorBidi" w:hint="cs"/>
                <w:sz w:val="18"/>
                <w:szCs w:val="18"/>
                <w:rtl/>
              </w:rPr>
              <w:t xml:space="preserve">  </w:t>
            </w:r>
            <w:r>
              <w:rPr>
                <w:rFonts w:asciiTheme="majorBidi" w:hAnsiTheme="majorBidi" w:cstheme="majorBidi"/>
                <w:sz w:val="18"/>
                <w:szCs w:val="18"/>
                <w:rtl/>
              </w:rPr>
              <w:t xml:space="preserve">    </w:t>
            </w:r>
            <w:r>
              <w:rPr>
                <w:rFonts w:asciiTheme="majorBidi" w:hAnsiTheme="majorBidi" w:cstheme="majorBidi"/>
                <w:sz w:val="18"/>
                <w:szCs w:val="18"/>
              </w:rPr>
              <w:t>4</w:t>
            </w:r>
            <w:r w:rsidR="008F6E3A" w:rsidRPr="008F6E3A">
              <w:rPr>
                <w:rFonts w:asciiTheme="majorBidi" w:hAnsiTheme="majorBidi" w:cstheme="majorBidi"/>
                <w:sz w:val="18"/>
                <w:szCs w:val="18"/>
                <w:rtl/>
              </w:rPr>
              <w:t xml:space="preserve"> </w:t>
            </w:r>
            <w:r w:rsidR="008F6E3A">
              <w:rPr>
                <w:rFonts w:asciiTheme="majorBidi" w:hAnsiTheme="majorBidi" w:cstheme="majorBidi" w:hint="cs"/>
                <w:sz w:val="18"/>
                <w:szCs w:val="18"/>
                <w:rtl/>
              </w:rPr>
              <w:t xml:space="preserve">         </w:t>
            </w:r>
            <w:r w:rsidR="008F6E3A" w:rsidRPr="008F6E3A">
              <w:rPr>
                <w:rFonts w:asciiTheme="majorBidi" w:hAnsiTheme="majorBidi" w:cstheme="majorBidi"/>
                <w:sz w:val="18"/>
                <w:szCs w:val="18"/>
                <w:rtl/>
              </w:rPr>
              <w:t>على الاطلاق لا   بدرجة قليلة    بدرجة معينة    بدرجة كثيره    يمنع</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A3A20" w14:textId="18712A28"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013FA37D" w14:textId="77777777" w:rsidTr="008F6E3A">
        <w:trPr>
          <w:trHeight w:val="285"/>
          <w:jc w:val="center"/>
        </w:trPr>
        <w:tc>
          <w:tcPr>
            <w:tcW w:w="367" w:type="dxa"/>
            <w:vMerge/>
            <w:tcBorders>
              <w:left w:val="single" w:sz="4" w:space="0" w:color="auto"/>
              <w:right w:val="single" w:sz="4" w:space="0" w:color="auto"/>
            </w:tcBorders>
            <w:shd w:val="clear" w:color="auto" w:fill="auto"/>
            <w:noWrap/>
            <w:vAlign w:val="center"/>
          </w:tcPr>
          <w:p w14:paraId="61CAA162" w14:textId="77777777" w:rsidR="008F6E3A" w:rsidRPr="00AF2BFE" w:rsidRDefault="008F6E3A" w:rsidP="008F6E3A">
            <w:pPr>
              <w:shd w:val="clear" w:color="auto" w:fill="FFFFFF" w:themeFill="background1"/>
              <w:bidi/>
              <w:spacing w:after="0" w:line="240" w:lineRule="auto"/>
              <w:rPr>
                <w:rFonts w:asciiTheme="majorBidi" w:eastAsia="Times New Roman" w:hAnsiTheme="majorBidi" w:cstheme="majorBidi"/>
                <w:color w:val="000000"/>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E1BDF"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4</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009BD" w14:textId="5A28EEBB"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 xml:space="preserve">موقع وحجم موقف السيارات في مكان العمل </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25553" w14:textId="486AEFBC" w:rsidR="008F6E3A" w:rsidRPr="00AF2BFE" w:rsidRDefault="008F6E3A" w:rsidP="008F6E3A">
            <w:pPr>
              <w:shd w:val="clear" w:color="auto" w:fill="FFFFFF" w:themeFill="background1"/>
              <w:bidi/>
              <w:rPr>
                <w:rFonts w:asciiTheme="majorBidi" w:hAnsiTheme="majorBidi" w:cstheme="majorBidi"/>
                <w:sz w:val="20"/>
                <w:szCs w:val="20"/>
                <w:rtl/>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03DCD" w14:textId="497BE9C5"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3BD7BCA2" w14:textId="77777777" w:rsidTr="008F6E3A">
        <w:trPr>
          <w:trHeight w:val="285"/>
          <w:jc w:val="center"/>
        </w:trPr>
        <w:tc>
          <w:tcPr>
            <w:tcW w:w="367" w:type="dxa"/>
            <w:vMerge/>
            <w:tcBorders>
              <w:left w:val="single" w:sz="4" w:space="0" w:color="auto"/>
              <w:bottom w:val="single" w:sz="4" w:space="0" w:color="auto"/>
              <w:right w:val="single" w:sz="4" w:space="0" w:color="auto"/>
            </w:tcBorders>
            <w:shd w:val="clear" w:color="auto" w:fill="auto"/>
            <w:noWrap/>
            <w:vAlign w:val="center"/>
          </w:tcPr>
          <w:p w14:paraId="016FA6DD" w14:textId="77777777" w:rsidR="008F6E3A" w:rsidRPr="00AF2BFE" w:rsidRDefault="008F6E3A" w:rsidP="008F6E3A">
            <w:pPr>
              <w:shd w:val="clear" w:color="auto" w:fill="FFFFFF" w:themeFill="background1"/>
              <w:bidi/>
              <w:spacing w:after="0" w:line="240" w:lineRule="auto"/>
              <w:rPr>
                <w:rFonts w:asciiTheme="majorBidi" w:eastAsia="Times New Roman" w:hAnsiTheme="majorBidi" w:cstheme="majorBidi"/>
                <w:color w:val="000000"/>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12575"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5</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6CF2F" w14:textId="0FFD2967"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 xml:space="preserve">طرق الوصول للمبنى (مسارات, درج،..) </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708D1" w14:textId="26A78B02" w:rsidR="008F6E3A" w:rsidRPr="00AF2BFE" w:rsidRDefault="008F6E3A" w:rsidP="008F6E3A">
            <w:pPr>
              <w:shd w:val="clear" w:color="auto" w:fill="FFFFFF" w:themeFill="background1"/>
              <w:bidi/>
              <w:rPr>
                <w:rFonts w:asciiTheme="majorBidi" w:eastAsia="Times New Roman" w:hAnsiTheme="majorBidi" w:cstheme="majorBidi"/>
                <w:b/>
                <w:bCs/>
                <w:color w:val="000000"/>
                <w:sz w:val="20"/>
                <w:szCs w:val="20"/>
                <w:rtl/>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A07BE" w14:textId="048CA160"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00596619" w14:textId="77777777" w:rsidTr="008F6E3A">
        <w:trPr>
          <w:trHeight w:val="285"/>
          <w:jc w:val="center"/>
        </w:trPr>
        <w:tc>
          <w:tcPr>
            <w:tcW w:w="367" w:type="dxa"/>
            <w:vMerge w:val="restart"/>
            <w:tcBorders>
              <w:top w:val="single" w:sz="4" w:space="0" w:color="auto"/>
              <w:left w:val="single" w:sz="4" w:space="0" w:color="auto"/>
              <w:right w:val="single" w:sz="4" w:space="0" w:color="auto"/>
            </w:tcBorders>
            <w:shd w:val="clear" w:color="auto" w:fill="auto"/>
            <w:noWrap/>
            <w:vAlign w:val="center"/>
          </w:tcPr>
          <w:p w14:paraId="5E6C6250" w14:textId="77777777" w:rsidR="008F6E3A" w:rsidRPr="00AF2BFE" w:rsidRDefault="008F6E3A" w:rsidP="008F6E3A">
            <w:pPr>
              <w:shd w:val="clear" w:color="auto" w:fill="FFFFFF" w:themeFill="background1"/>
              <w:bidi/>
              <w:spacing w:after="0" w:line="240" w:lineRule="auto"/>
              <w:rPr>
                <w:rFonts w:asciiTheme="majorBidi" w:eastAsia="Times New Roman" w:hAnsiTheme="majorBidi" w:cstheme="majorBidi"/>
                <w:color w:val="000000"/>
                <w:sz w:val="20"/>
                <w:szCs w:val="20"/>
              </w:rPr>
            </w:pPr>
            <w:r w:rsidRPr="00AF2BFE">
              <w:rPr>
                <w:rFonts w:asciiTheme="majorBidi" w:hAnsiTheme="majorBidi" w:cstheme="majorBidi"/>
                <w:noProof/>
                <w:sz w:val="20"/>
                <w:szCs w:val="20"/>
                <w:rtl/>
              </w:rPr>
              <mc:AlternateContent>
                <mc:Choice Requires="wps">
                  <w:drawing>
                    <wp:anchor distT="45720" distB="45720" distL="114300" distR="114300" simplePos="0" relativeHeight="251663360" behindDoc="0" locked="0" layoutInCell="1" allowOverlap="1" wp14:anchorId="7D319514" wp14:editId="6707C10A">
                      <wp:simplePos x="0" y="0"/>
                      <wp:positionH relativeFrom="column">
                        <wp:posOffset>-688340</wp:posOffset>
                      </wp:positionH>
                      <wp:positionV relativeFrom="paragraph">
                        <wp:posOffset>767080</wp:posOffset>
                      </wp:positionV>
                      <wp:extent cx="1558290" cy="266065"/>
                      <wp:effectExtent l="0" t="0" r="2223" b="0"/>
                      <wp:wrapNone/>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1558290" cy="266065"/>
                              </a:xfrm>
                              <a:prstGeom prst="rect">
                                <a:avLst/>
                              </a:prstGeom>
                              <a:noFill/>
                              <a:ln w="9525">
                                <a:noFill/>
                                <a:miter lim="800000"/>
                                <a:headEnd/>
                                <a:tailEnd/>
                              </a:ln>
                            </wps:spPr>
                            <wps:txbx>
                              <w:txbxContent>
                                <w:p w14:paraId="737273FE" w14:textId="77777777" w:rsidR="00227F4E" w:rsidRPr="008F3EB2" w:rsidRDefault="00227F4E" w:rsidP="00F23753">
                                  <w:pPr>
                                    <w:jc w:val="center"/>
                                    <w:rPr>
                                      <w:b/>
                                      <w:bCs/>
                                      <w:sz w:val="24"/>
                                      <w:szCs w:val="24"/>
                                      <w:rtl/>
                                      <w:cs/>
                                    </w:rPr>
                                  </w:pPr>
                                  <w:r>
                                    <w:rPr>
                                      <w:rFonts w:hint="cs"/>
                                      <w:b/>
                                      <w:bCs/>
                                      <w:sz w:val="24"/>
                                      <w:szCs w:val="24"/>
                                      <w:rtl/>
                                    </w:rPr>
                                    <w:t xml:space="preserve">التنقل </w:t>
                                  </w:r>
                                  <w:r>
                                    <w:rPr>
                                      <w:rFonts w:hint="cs"/>
                                      <w:b/>
                                      <w:bCs/>
                                      <w:sz w:val="24"/>
                                      <w:szCs w:val="24"/>
                                      <w:rtl/>
                                    </w:rPr>
                                    <w:t>داخل المبنى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19514" id="_x0000_s1028" type="#_x0000_t202" style="position:absolute;left:0;text-align:left;margin-left:-54.2pt;margin-top:60.4pt;width:122.7pt;height:20.95pt;rotation:-90;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" filled="f" stroked="f">
                      <v:textbox>
                        <w:txbxContent>
                          <w:p w14:paraId="737273FE" w14:textId="77777777" w:rsidR="00227F4E" w:rsidRPr="008F3EB2" w:rsidRDefault="00227F4E" w:rsidP="00F23753">
                            <w:pPr>
                              <w:jc w:val="center"/>
                              <w:rPr>
                                <w:b/>
                                <w:bCs/>
                                <w:sz w:val="24"/>
                                <w:szCs w:val="24"/>
                                <w:rtl/>
                                <w:cs/>
                              </w:rPr>
                            </w:pPr>
                            <w:r>
                              <w:rPr>
                                <w:rFonts w:hint="cs"/>
                                <w:b/>
                                <w:bCs/>
                                <w:sz w:val="24"/>
                                <w:szCs w:val="24"/>
                                <w:rtl/>
                              </w:rPr>
                              <w:t xml:space="preserve">التنقل </w:t>
                            </w:r>
                            <w:r>
                              <w:rPr>
                                <w:rFonts w:hint="cs"/>
                                <w:b/>
                                <w:bCs/>
                                <w:sz w:val="24"/>
                                <w:szCs w:val="24"/>
                                <w:rtl/>
                              </w:rPr>
                              <w:t>داخل المبنى</w:t>
                            </w:r>
                          </w:p>
                        </w:txbxContent>
                      </v:textbox>
                    </v:shape>
                  </w:pict>
                </mc:Fallback>
              </mc:AlternateConten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8C592"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6</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A11EE" w14:textId="77777777" w:rsidR="008F6E3A" w:rsidRPr="00AF2BFE" w:rsidRDefault="008F6E3A" w:rsidP="008F6E3A">
            <w:pPr>
              <w:spacing w:after="0" w:line="240" w:lineRule="auto"/>
              <w:ind w:right="-851"/>
              <w:rPr>
                <w:rFonts w:asciiTheme="majorBidi" w:hAnsiTheme="majorBidi" w:cstheme="majorBidi"/>
                <w:color w:val="FF0000"/>
                <w:sz w:val="20"/>
                <w:szCs w:val="20"/>
                <w:rtl/>
              </w:rPr>
            </w:pPr>
          </w:p>
          <w:p w14:paraId="2EFEDC89" w14:textId="53F7FE78" w:rsidR="008F6E3A" w:rsidRPr="00AF2BFE" w:rsidRDefault="008F6E3A" w:rsidP="008F6E3A">
            <w:pPr>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الدخول لمناطق العمل المختلفة (حجم وكيفية فتح الباب،</w:t>
            </w:r>
          </w:p>
          <w:p w14:paraId="1173F1CC" w14:textId="5859ABBD"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 xml:space="preserve"> درج المدخل..) </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FE0AC" w14:textId="22178498" w:rsidR="008F6E3A" w:rsidRPr="00AF2BFE" w:rsidRDefault="008F6E3A" w:rsidP="008F6E3A">
            <w:pPr>
              <w:shd w:val="clear" w:color="auto" w:fill="FFFFFF" w:themeFill="background1"/>
              <w:bidi/>
              <w:rPr>
                <w:rFonts w:asciiTheme="majorBidi" w:hAnsiTheme="majorBidi" w:cstheme="majorBidi"/>
                <w:sz w:val="20"/>
                <w:szCs w:val="20"/>
                <w:rtl/>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AFDDB" w14:textId="7B466ED7"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02F47BC4" w14:textId="77777777" w:rsidTr="00F6786F">
        <w:trPr>
          <w:trHeight w:val="800"/>
          <w:jc w:val="center"/>
        </w:trPr>
        <w:tc>
          <w:tcPr>
            <w:tcW w:w="367" w:type="dxa"/>
            <w:vMerge/>
            <w:tcBorders>
              <w:left w:val="single" w:sz="4" w:space="0" w:color="auto"/>
              <w:right w:val="single" w:sz="4" w:space="0" w:color="auto"/>
            </w:tcBorders>
            <w:shd w:val="clear" w:color="auto" w:fill="auto"/>
            <w:noWrap/>
            <w:vAlign w:val="center"/>
          </w:tcPr>
          <w:p w14:paraId="00AE6EA7" w14:textId="77777777" w:rsidR="008F6E3A" w:rsidRPr="00AF2BFE" w:rsidRDefault="008F6E3A" w:rsidP="008F6E3A">
            <w:pPr>
              <w:shd w:val="clear" w:color="auto" w:fill="FFFFFF" w:themeFill="background1"/>
              <w:bidi/>
              <w:spacing w:after="0" w:line="240" w:lineRule="auto"/>
              <w:rPr>
                <w:rFonts w:asciiTheme="majorBidi" w:eastAsia="Times New Roman" w:hAnsiTheme="majorBidi" w:cstheme="majorBidi"/>
                <w:color w:val="000000"/>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7BE88"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tl/>
              </w:rPr>
            </w:pPr>
            <w:r w:rsidRPr="00AF2BFE">
              <w:rPr>
                <w:rFonts w:asciiTheme="majorBidi" w:eastAsia="Times New Roman" w:hAnsiTheme="majorBidi" w:cstheme="majorBidi"/>
                <w:color w:val="000000"/>
                <w:sz w:val="20"/>
                <w:szCs w:val="20"/>
                <w:rtl/>
              </w:rPr>
              <w:t>7</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B463F" w14:textId="77777777" w:rsidR="008F6E3A" w:rsidRPr="00AF2BFE" w:rsidRDefault="008F6E3A" w:rsidP="008F6E3A">
            <w:pPr>
              <w:bidi/>
              <w:spacing w:after="0" w:line="240" w:lineRule="auto"/>
              <w:ind w:right="-851"/>
              <w:rPr>
                <w:rFonts w:asciiTheme="majorBidi" w:hAnsiTheme="majorBidi" w:cstheme="majorBidi"/>
                <w:sz w:val="20"/>
                <w:szCs w:val="20"/>
                <w:rtl/>
              </w:rPr>
            </w:pPr>
            <w:r w:rsidRPr="00AF2BFE">
              <w:rPr>
                <w:rFonts w:asciiTheme="majorBidi" w:hAnsiTheme="majorBidi" w:cstheme="majorBidi"/>
                <w:b/>
                <w:bCs/>
                <w:sz w:val="20"/>
                <w:szCs w:val="20"/>
                <w:rtl/>
              </w:rPr>
              <w:t xml:space="preserve"> الطريق </w:t>
            </w:r>
            <w:r w:rsidRPr="00AF2BFE">
              <w:rPr>
                <w:rFonts w:asciiTheme="majorBidi" w:hAnsiTheme="majorBidi" w:cstheme="majorBidi"/>
                <w:sz w:val="20"/>
                <w:szCs w:val="20"/>
                <w:rtl/>
              </w:rPr>
              <w:t xml:space="preserve">(ممرّات, كوريدورات) من المدخل إلى مناطق </w:t>
            </w:r>
          </w:p>
          <w:p w14:paraId="69229F1A" w14:textId="77777777" w:rsidR="008F6E3A" w:rsidRPr="00AF2BFE" w:rsidRDefault="008F6E3A" w:rsidP="008F6E3A">
            <w:pPr>
              <w:bidi/>
              <w:spacing w:after="0" w:line="240" w:lineRule="auto"/>
              <w:ind w:right="-851"/>
              <w:rPr>
                <w:rFonts w:asciiTheme="majorBidi" w:hAnsiTheme="majorBidi" w:cstheme="majorBidi"/>
                <w:b/>
                <w:bCs/>
                <w:sz w:val="20"/>
                <w:szCs w:val="20"/>
                <w:rtl/>
              </w:rPr>
            </w:pPr>
            <w:r w:rsidRPr="00AF2BFE">
              <w:rPr>
                <w:rFonts w:asciiTheme="majorBidi" w:hAnsiTheme="majorBidi" w:cstheme="majorBidi"/>
                <w:sz w:val="20"/>
                <w:szCs w:val="20"/>
                <w:rtl/>
              </w:rPr>
              <w:t>العمل</w:t>
            </w:r>
            <w:r w:rsidRPr="00AF2BFE">
              <w:rPr>
                <w:rFonts w:asciiTheme="majorBidi" w:hAnsiTheme="majorBidi" w:cstheme="majorBidi"/>
                <w:b/>
                <w:bCs/>
                <w:sz w:val="20"/>
                <w:szCs w:val="20"/>
                <w:rtl/>
              </w:rPr>
              <w:t xml:space="preserve"> </w:t>
            </w:r>
            <w:r w:rsidRPr="00AF2BFE">
              <w:rPr>
                <w:rFonts w:asciiTheme="majorBidi" w:hAnsiTheme="majorBidi" w:cstheme="majorBidi"/>
                <w:sz w:val="20"/>
                <w:szCs w:val="20"/>
                <w:rtl/>
              </w:rPr>
              <w:t>المختلفة حتى منطقة عملك</w:t>
            </w:r>
          </w:p>
          <w:p w14:paraId="45CAFE9F" w14:textId="1DB2A135"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700A4" w14:textId="58173413" w:rsidR="008F6E3A" w:rsidRPr="00AF2BFE" w:rsidRDefault="008F6E3A" w:rsidP="008F6E3A">
            <w:pPr>
              <w:shd w:val="clear" w:color="auto" w:fill="FFFFFF" w:themeFill="background1"/>
              <w:bidi/>
              <w:rPr>
                <w:rFonts w:asciiTheme="majorBidi" w:hAnsiTheme="majorBidi" w:cstheme="majorBidi"/>
                <w:sz w:val="20"/>
                <w:szCs w:val="20"/>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0561E" w14:textId="0D35B46B"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7768CBA7" w14:textId="77777777" w:rsidTr="00F6786F">
        <w:trPr>
          <w:trHeight w:val="620"/>
          <w:jc w:val="center"/>
        </w:trPr>
        <w:tc>
          <w:tcPr>
            <w:tcW w:w="367" w:type="dxa"/>
            <w:vMerge/>
            <w:tcBorders>
              <w:left w:val="single" w:sz="4" w:space="0" w:color="auto"/>
              <w:right w:val="single" w:sz="4" w:space="0" w:color="auto"/>
            </w:tcBorders>
            <w:shd w:val="clear" w:color="auto" w:fill="auto"/>
            <w:noWrap/>
            <w:vAlign w:val="center"/>
          </w:tcPr>
          <w:p w14:paraId="783CD0E3" w14:textId="77777777" w:rsidR="008F6E3A" w:rsidRPr="00AF2BFE" w:rsidRDefault="008F6E3A" w:rsidP="008F6E3A">
            <w:pPr>
              <w:shd w:val="clear" w:color="auto" w:fill="FFFFFF" w:themeFill="background1"/>
              <w:bidi/>
              <w:spacing w:after="0" w:line="240" w:lineRule="auto"/>
              <w:rPr>
                <w:rFonts w:asciiTheme="majorBidi" w:eastAsia="Times New Roman" w:hAnsiTheme="majorBidi" w:cstheme="majorBidi"/>
                <w:color w:val="000000"/>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687A2"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tl/>
              </w:rPr>
              <w:t>8</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E234C" w14:textId="77777777"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 xml:space="preserve">كيفية التنقل بين أماكن العمل المختلفة </w:t>
            </w:r>
          </w:p>
          <w:p w14:paraId="120D0576" w14:textId="77777777"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(عدد الغرف/المباني/الطوابق)</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7343F" w14:textId="6057157B" w:rsidR="008F6E3A" w:rsidRPr="00AF2BFE" w:rsidRDefault="008F6E3A" w:rsidP="008F6E3A">
            <w:pPr>
              <w:shd w:val="clear" w:color="auto" w:fill="FFFFFF" w:themeFill="background1"/>
              <w:bidi/>
              <w:rPr>
                <w:rFonts w:asciiTheme="majorBidi" w:eastAsia="Times New Roman" w:hAnsiTheme="majorBidi" w:cstheme="majorBidi"/>
                <w:b/>
                <w:bCs/>
                <w:color w:val="000000"/>
                <w:sz w:val="20"/>
                <w:szCs w:val="20"/>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C0716" w14:textId="07DFFAC3"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3704FF27" w14:textId="77777777" w:rsidTr="00F6786F">
        <w:trPr>
          <w:trHeight w:val="602"/>
          <w:jc w:val="center"/>
        </w:trPr>
        <w:tc>
          <w:tcPr>
            <w:tcW w:w="367" w:type="dxa"/>
            <w:vMerge/>
            <w:tcBorders>
              <w:left w:val="single" w:sz="4" w:space="0" w:color="auto"/>
              <w:right w:val="single" w:sz="4" w:space="0" w:color="auto"/>
            </w:tcBorders>
            <w:shd w:val="clear" w:color="auto" w:fill="auto"/>
            <w:noWrap/>
            <w:vAlign w:val="center"/>
          </w:tcPr>
          <w:p w14:paraId="0A59BED5" w14:textId="77777777" w:rsidR="008F6E3A" w:rsidRPr="00AF2BFE" w:rsidRDefault="008F6E3A" w:rsidP="008F6E3A">
            <w:pPr>
              <w:shd w:val="clear" w:color="auto" w:fill="FFFFFF" w:themeFill="background1"/>
              <w:bidi/>
              <w:spacing w:after="0" w:line="240" w:lineRule="auto"/>
              <w:rPr>
                <w:rFonts w:asciiTheme="majorBidi" w:eastAsia="Times New Roman" w:hAnsiTheme="majorBidi" w:cstheme="majorBidi"/>
                <w:color w:val="000000"/>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A99EB" w14:textId="77777777" w:rsidR="008F6E3A" w:rsidRPr="00AF2BFE" w:rsidRDefault="008F6E3A" w:rsidP="008F6E3A">
            <w:pPr>
              <w:shd w:val="clear" w:color="auto" w:fill="FFFFFF" w:themeFill="background1"/>
              <w:bidi/>
              <w:spacing w:after="0" w:line="240" w:lineRule="auto"/>
              <w:ind w:right="-851"/>
              <w:rPr>
                <w:rFonts w:asciiTheme="majorBidi" w:hAnsiTheme="majorBidi" w:cstheme="majorBidi"/>
                <w:b/>
                <w:bCs/>
                <w:sz w:val="20"/>
                <w:szCs w:val="20"/>
              </w:rPr>
            </w:pPr>
            <w:r w:rsidRPr="00AF2BFE">
              <w:rPr>
                <w:rFonts w:asciiTheme="majorBidi" w:hAnsiTheme="majorBidi" w:cstheme="majorBidi"/>
                <w:b/>
                <w:bCs/>
                <w:sz w:val="20"/>
                <w:szCs w:val="20"/>
              </w:rPr>
              <w:t>9</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247C9" w14:textId="41F20F97"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غرفة المراحيض (موقع/مساحة/تنظيم)</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8CE46" w14:textId="711AFFAE" w:rsidR="008F6E3A" w:rsidRPr="00AF2BFE" w:rsidRDefault="008F6E3A" w:rsidP="008F6E3A">
            <w:pPr>
              <w:shd w:val="clear" w:color="auto" w:fill="FFFFFF" w:themeFill="background1"/>
              <w:bidi/>
              <w:ind w:right="-851"/>
              <w:rPr>
                <w:rFonts w:asciiTheme="majorBidi" w:hAnsiTheme="majorBidi" w:cstheme="majorBidi"/>
                <w:b/>
                <w:bCs/>
                <w:sz w:val="20"/>
                <w:szCs w:val="20"/>
                <w:rtl/>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على الاطلاق لا   بدرجة قليلة    بدرجة معينة    بدرجة كثيره   </w:t>
            </w:r>
            <w:r w:rsidR="00FC70A8">
              <w:rPr>
                <w:rFonts w:asciiTheme="majorBidi" w:hAnsiTheme="majorBidi" w:cstheme="majorBidi"/>
                <w:sz w:val="18"/>
                <w:szCs w:val="18"/>
              </w:rPr>
              <w:t xml:space="preserve">     </w:t>
            </w:r>
            <w:r w:rsidRPr="008F6E3A">
              <w:rPr>
                <w:rFonts w:asciiTheme="majorBidi" w:hAnsiTheme="majorBidi" w:cstheme="majorBidi"/>
                <w:sz w:val="18"/>
                <w:szCs w:val="18"/>
                <w:rtl/>
              </w:rPr>
              <w:t xml:space="preserve"> يمنع</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E2EC4" w14:textId="4047F7F0" w:rsidR="008F6E3A" w:rsidRPr="00AF2BFE" w:rsidRDefault="008F6E3A" w:rsidP="008F6E3A">
            <w:pPr>
              <w:shd w:val="clear" w:color="auto" w:fill="FFFFFF" w:themeFill="background1"/>
              <w:bidi/>
              <w:spacing w:after="0" w:line="240" w:lineRule="auto"/>
              <w:ind w:right="-851"/>
              <w:rPr>
                <w:rFonts w:asciiTheme="majorBidi" w:hAnsiTheme="majorBidi" w:cstheme="majorBidi"/>
                <w:b/>
                <w:bCs/>
                <w:sz w:val="20"/>
                <w:szCs w:val="20"/>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2BEFE916" w14:textId="77777777" w:rsidTr="00F6786F">
        <w:trPr>
          <w:trHeight w:val="593"/>
          <w:jc w:val="center"/>
        </w:trPr>
        <w:tc>
          <w:tcPr>
            <w:tcW w:w="367" w:type="dxa"/>
            <w:vMerge/>
            <w:tcBorders>
              <w:left w:val="single" w:sz="4" w:space="0" w:color="auto"/>
              <w:bottom w:val="single" w:sz="4" w:space="0" w:color="auto"/>
              <w:right w:val="single" w:sz="4" w:space="0" w:color="auto"/>
            </w:tcBorders>
            <w:shd w:val="clear" w:color="auto" w:fill="auto"/>
            <w:noWrap/>
            <w:vAlign w:val="center"/>
          </w:tcPr>
          <w:p w14:paraId="55BD4F03" w14:textId="77777777" w:rsidR="008F6E3A" w:rsidRPr="00AF2BFE" w:rsidRDefault="008F6E3A" w:rsidP="008F6E3A">
            <w:pPr>
              <w:shd w:val="clear" w:color="auto" w:fill="FFFFFF" w:themeFill="background1"/>
              <w:bidi/>
              <w:spacing w:after="0" w:line="240" w:lineRule="auto"/>
              <w:rPr>
                <w:rFonts w:asciiTheme="majorBidi" w:eastAsia="Times New Roman" w:hAnsiTheme="majorBidi" w:cstheme="majorBidi"/>
                <w:color w:val="000000"/>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D09BE"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10</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BAE30" w14:textId="77777777"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 xml:space="preserve">غرفة الطعام أو زاوية القهوة </w:t>
            </w:r>
          </w:p>
          <w:p w14:paraId="0E16646C" w14:textId="31745E7D"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(موقع/مساحة// تنظيم)</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735D1" w14:textId="23FF89DB" w:rsidR="008F6E3A" w:rsidRPr="00AF2BFE" w:rsidRDefault="008F6E3A" w:rsidP="008F6E3A">
            <w:pPr>
              <w:shd w:val="clear" w:color="auto" w:fill="FFFFFF" w:themeFill="background1"/>
              <w:bidi/>
              <w:rPr>
                <w:rFonts w:asciiTheme="majorBidi" w:eastAsia="Times New Roman" w:hAnsiTheme="majorBidi" w:cstheme="majorBidi"/>
                <w:b/>
                <w:bCs/>
                <w:color w:val="000000"/>
                <w:sz w:val="20"/>
                <w:szCs w:val="20"/>
                <w:rtl/>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83757" w14:textId="1D585DF8"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3B7CE2" w:rsidRPr="00AF2BFE" w14:paraId="00BCC400" w14:textId="77777777" w:rsidTr="00F6786F">
        <w:trPr>
          <w:trHeight w:val="602"/>
          <w:jc w:val="center"/>
        </w:trPr>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CDBACC" w14:textId="77777777" w:rsidR="003B7CE2" w:rsidRPr="00AF2BFE" w:rsidRDefault="003B7CE2" w:rsidP="003B7CE2">
            <w:pPr>
              <w:shd w:val="clear" w:color="auto" w:fill="FFFFFF" w:themeFill="background1"/>
              <w:bidi/>
              <w:spacing w:after="0" w:line="240" w:lineRule="auto"/>
              <w:rPr>
                <w:rFonts w:asciiTheme="majorBidi" w:eastAsia="Times New Roman" w:hAnsiTheme="majorBidi" w:cstheme="majorBidi"/>
                <w:color w:val="000000"/>
                <w:sz w:val="20"/>
                <w:szCs w:val="20"/>
              </w:rPr>
            </w:pPr>
            <w:r w:rsidRPr="00AF2BFE">
              <w:rPr>
                <w:rFonts w:asciiTheme="majorBidi" w:hAnsiTheme="majorBidi" w:cstheme="majorBidi"/>
                <w:b/>
                <w:bCs/>
                <w:noProof/>
                <w:sz w:val="20"/>
                <w:szCs w:val="20"/>
                <w:rtl/>
              </w:rPr>
              <mc:AlternateContent>
                <mc:Choice Requires="wps">
                  <w:drawing>
                    <wp:anchor distT="45720" distB="45720" distL="114300" distR="114300" simplePos="0" relativeHeight="251655168" behindDoc="0" locked="0" layoutInCell="1" allowOverlap="1" wp14:anchorId="63B43660" wp14:editId="2F858E73">
                      <wp:simplePos x="0" y="0"/>
                      <wp:positionH relativeFrom="margin">
                        <wp:posOffset>7890589</wp:posOffset>
                      </wp:positionH>
                      <wp:positionV relativeFrom="paragraph">
                        <wp:posOffset>3380007</wp:posOffset>
                      </wp:positionV>
                      <wp:extent cx="2240915" cy="599440"/>
                      <wp:effectExtent l="1588" t="0" r="0" b="0"/>
                      <wp:wrapNone/>
                      <wp:docPr id="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2240915" cy="599440"/>
                              </a:xfrm>
                              <a:prstGeom prst="rect">
                                <a:avLst/>
                              </a:prstGeom>
                              <a:noFill/>
                              <a:ln w="9525">
                                <a:noFill/>
                                <a:miter lim="800000"/>
                                <a:headEnd/>
                                <a:tailEnd/>
                              </a:ln>
                            </wps:spPr>
                            <wps:txbx>
                              <w:txbxContent>
                                <w:p w14:paraId="696C8E5E" w14:textId="77777777" w:rsidR="00227F4E" w:rsidRPr="00F26C7A" w:rsidRDefault="00227F4E" w:rsidP="00AE2E32">
                                  <w:pPr>
                                    <w:jc w:val="center"/>
                                    <w:rPr>
                                      <w:b/>
                                      <w:bCs/>
                                      <w:sz w:val="24"/>
                                      <w:szCs w:val="24"/>
                                      <w:rtl/>
                                      <w:cs/>
                                    </w:rPr>
                                  </w:pPr>
                                  <w:r>
                                    <w:rPr>
                                      <w:rFonts w:hint="cs"/>
                                      <w:b/>
                                      <w:bCs/>
                                      <w:sz w:val="24"/>
                                      <w:szCs w:val="24"/>
                                      <w:rtl/>
                                      <w:lang w:bidi="he-IL"/>
                                    </w:rPr>
                                    <w:t>גירויים חושיים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43660" id="_x0000_s1029" type="#_x0000_t202" style="position:absolute;left:0;text-align:left;margin-left:621.3pt;margin-top:266.15pt;width:176.45pt;height:47.2pt;rotation:-90;flip:x;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" filled="f" stroked="f">
                      <v:textbox>
                        <w:txbxContent>
                          <w:p w14:paraId="696C8E5E" w14:textId="77777777" w:rsidR="00227F4E" w:rsidRPr="00F26C7A" w:rsidRDefault="00227F4E" w:rsidP="00AE2E32">
                            <w:pPr>
                              <w:jc w:val="center"/>
                              <w:rPr>
                                <w:b/>
                                <w:bCs/>
                                <w:sz w:val="24"/>
                                <w:szCs w:val="24"/>
                                <w:rtl/>
                                <w:cs/>
                              </w:rPr>
                            </w:pPr>
                            <w:r>
                              <w:rPr>
                                <w:rFonts w:hint="cs"/>
                                <w:b/>
                                <w:bCs/>
                                <w:sz w:val="24"/>
                                <w:szCs w:val="24"/>
                                <w:rtl/>
                                <w:lang w:bidi="he-IL"/>
                              </w:rPr>
                              <w:t>גירויים חושיים</w:t>
                            </w:r>
                          </w:p>
                        </w:txbxContent>
                      </v:textbox>
                      <w10:wrap anchorx="margin"/>
                    </v:shape>
                  </w:pict>
                </mc:Fallback>
              </mc:AlternateContent>
            </w:r>
            <w:r w:rsidRPr="00AF2BFE">
              <w:rPr>
                <w:rFonts w:asciiTheme="majorBidi" w:hAnsiTheme="majorBidi" w:cstheme="majorBidi"/>
                <w:noProof/>
                <w:sz w:val="20"/>
                <w:szCs w:val="20"/>
                <w:rtl/>
              </w:rPr>
              <mc:AlternateContent>
                <mc:Choice Requires="wps">
                  <w:drawing>
                    <wp:anchor distT="45720" distB="45720" distL="114300" distR="114300" simplePos="0" relativeHeight="251651072" behindDoc="0" locked="0" layoutInCell="1" allowOverlap="1" wp14:anchorId="1D2EF1B5" wp14:editId="31B6A83F">
                      <wp:simplePos x="0" y="0"/>
                      <wp:positionH relativeFrom="margin">
                        <wp:posOffset>8487410</wp:posOffset>
                      </wp:positionH>
                      <wp:positionV relativeFrom="paragraph">
                        <wp:posOffset>5609590</wp:posOffset>
                      </wp:positionV>
                      <wp:extent cx="1446530" cy="264160"/>
                      <wp:effectExtent l="635" t="0" r="1905" b="0"/>
                      <wp:wrapNone/>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1446530" cy="264160"/>
                              </a:xfrm>
                              <a:prstGeom prst="rect">
                                <a:avLst/>
                              </a:prstGeom>
                              <a:noFill/>
                              <a:ln w="9525">
                                <a:noFill/>
                                <a:miter lim="800000"/>
                                <a:headEnd/>
                                <a:tailEnd/>
                              </a:ln>
                            </wps:spPr>
                            <wps:txbx>
                              <w:txbxContent>
                                <w:p w14:paraId="130945FF" w14:textId="77777777" w:rsidR="00227F4E" w:rsidRPr="00E02B53" w:rsidRDefault="00227F4E" w:rsidP="00AE2E32">
                                  <w:pPr>
                                    <w:jc w:val="center"/>
                                    <w:rPr>
                                      <w:b/>
                                      <w:bCs/>
                                      <w:sz w:val="24"/>
                                      <w:szCs w:val="24"/>
                                      <w:rtl/>
                                      <w:cs/>
                                    </w:rPr>
                                  </w:pPr>
                                  <w:r w:rsidRPr="00E02B53">
                                    <w:rPr>
                                      <w:rFonts w:hint="cs"/>
                                      <w:b/>
                                      <w:bCs/>
                                      <w:sz w:val="24"/>
                                      <w:szCs w:val="24"/>
                                      <w:rtl/>
                                      <w:lang w:bidi="he-IL"/>
                                    </w:rPr>
                                    <w:t xml:space="preserve">סביבה </w:t>
                                  </w:r>
                                  <w:r w:rsidRPr="00E02B53">
                                    <w:rPr>
                                      <w:rFonts w:hint="cs"/>
                                      <w:b/>
                                      <w:bCs/>
                                      <w:sz w:val="24"/>
                                      <w:szCs w:val="24"/>
                                      <w:rtl/>
                                      <w:lang w:bidi="he-IL"/>
                                    </w:rPr>
                                    <w:t>חברתית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EF1B5" id="_x0000_s1030" type="#_x0000_t202" style="position:absolute;left:0;text-align:left;margin-left:668.3pt;margin-top:441.7pt;width:113.9pt;height:20.8pt;rotation:-90;flip:x;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" filled="f" stroked="f">
                      <v:textbox>
                        <w:txbxContent>
                          <w:p w14:paraId="130945FF" w14:textId="77777777" w:rsidR="00227F4E" w:rsidRPr="00E02B53" w:rsidRDefault="00227F4E" w:rsidP="00AE2E32">
                            <w:pPr>
                              <w:jc w:val="center"/>
                              <w:rPr>
                                <w:b/>
                                <w:bCs/>
                                <w:sz w:val="24"/>
                                <w:szCs w:val="24"/>
                                <w:rtl/>
                                <w:cs/>
                              </w:rPr>
                            </w:pPr>
                            <w:r w:rsidRPr="00E02B53">
                              <w:rPr>
                                <w:rFonts w:hint="cs"/>
                                <w:b/>
                                <w:bCs/>
                                <w:sz w:val="24"/>
                                <w:szCs w:val="24"/>
                                <w:rtl/>
                                <w:lang w:bidi="he-IL"/>
                              </w:rPr>
                              <w:t xml:space="preserve">סביבה </w:t>
                            </w:r>
                            <w:r w:rsidRPr="00E02B53">
                              <w:rPr>
                                <w:rFonts w:hint="cs"/>
                                <w:b/>
                                <w:bCs/>
                                <w:sz w:val="24"/>
                                <w:szCs w:val="24"/>
                                <w:rtl/>
                                <w:lang w:bidi="he-IL"/>
                              </w:rPr>
                              <w:t>חברתית</w:t>
                            </w:r>
                          </w:p>
                        </w:txbxContent>
                      </v:textbox>
                      <w10:wrap anchorx="margin"/>
                    </v:shape>
                  </w:pict>
                </mc:Fallback>
              </mc:AlternateContent>
            </w:r>
            <w:r w:rsidRPr="00AF2BFE">
              <w:rPr>
                <w:rFonts w:asciiTheme="majorBidi" w:hAnsiTheme="majorBidi" w:cstheme="majorBidi"/>
                <w:b/>
                <w:bCs/>
                <w:noProof/>
                <w:sz w:val="20"/>
                <w:szCs w:val="20"/>
                <w:rtl/>
              </w:rPr>
              <mc:AlternateContent>
                <mc:Choice Requires="wps">
                  <w:drawing>
                    <wp:anchor distT="45720" distB="45720" distL="114300" distR="114300" simplePos="0" relativeHeight="251646976" behindDoc="0" locked="0" layoutInCell="1" allowOverlap="1" wp14:anchorId="443FB6BE" wp14:editId="476143E4">
                      <wp:simplePos x="0" y="0"/>
                      <wp:positionH relativeFrom="column">
                        <wp:posOffset>8510270</wp:posOffset>
                      </wp:positionH>
                      <wp:positionV relativeFrom="paragraph">
                        <wp:posOffset>4067492</wp:posOffset>
                      </wp:positionV>
                      <wp:extent cx="1385570" cy="266065"/>
                      <wp:effectExtent l="0" t="0" r="0" b="0"/>
                      <wp:wrapNone/>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1385570" cy="266065"/>
                              </a:xfrm>
                              <a:prstGeom prst="rect">
                                <a:avLst/>
                              </a:prstGeom>
                              <a:noFill/>
                              <a:ln w="9525">
                                <a:noFill/>
                                <a:miter lim="800000"/>
                                <a:headEnd/>
                                <a:tailEnd/>
                              </a:ln>
                            </wps:spPr>
                            <wps:txbx>
                              <w:txbxContent>
                                <w:p w14:paraId="0632E8F2" w14:textId="77777777" w:rsidR="00227F4E" w:rsidRPr="00E6245A" w:rsidRDefault="00227F4E" w:rsidP="00AE2E32">
                                  <w:pPr>
                                    <w:jc w:val="center"/>
                                    <w:rPr>
                                      <w:b/>
                                      <w:bCs/>
                                      <w:sz w:val="24"/>
                                      <w:szCs w:val="24"/>
                                      <w:rtl/>
                                      <w:cs/>
                                    </w:rPr>
                                  </w:pPr>
                                  <w:r w:rsidRPr="00E6245A">
                                    <w:rPr>
                                      <w:rFonts w:hint="cs"/>
                                      <w:b/>
                                      <w:bCs/>
                                      <w:sz w:val="24"/>
                                      <w:szCs w:val="24"/>
                                      <w:rtl/>
                                      <w:lang w:bidi="he-IL"/>
                                    </w:rPr>
                                    <w:t>מסגרת העבודה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FB6BE" id="_x0000_s1031" type="#_x0000_t202" style="position:absolute;left:0;text-align:left;margin-left:670.1pt;margin-top:320.25pt;width:109.1pt;height:20.95pt;rotation:-90;flip:x;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" filled="f" stroked="f">
                      <v:textbox>
                        <w:txbxContent>
                          <w:p w14:paraId="0632E8F2" w14:textId="77777777" w:rsidR="00227F4E" w:rsidRPr="00E6245A" w:rsidRDefault="00227F4E" w:rsidP="00AE2E32">
                            <w:pPr>
                              <w:jc w:val="center"/>
                              <w:rPr>
                                <w:b/>
                                <w:bCs/>
                                <w:sz w:val="24"/>
                                <w:szCs w:val="24"/>
                                <w:rtl/>
                                <w:cs/>
                              </w:rPr>
                            </w:pPr>
                            <w:r w:rsidRPr="00E6245A">
                              <w:rPr>
                                <w:rFonts w:hint="cs"/>
                                <w:b/>
                                <w:bCs/>
                                <w:sz w:val="24"/>
                                <w:szCs w:val="24"/>
                                <w:rtl/>
                                <w:lang w:bidi="he-IL"/>
                              </w:rPr>
                              <w:t>מסגרת העבודה</w:t>
                            </w:r>
                          </w:p>
                        </w:txbxContent>
                      </v:textbox>
                    </v:shape>
                  </w:pict>
                </mc:Fallback>
              </mc:AlternateContent>
            </w:r>
            <w:r w:rsidRPr="00AF2BFE">
              <w:rPr>
                <w:rFonts w:asciiTheme="majorBidi" w:hAnsiTheme="majorBidi" w:cstheme="majorBidi"/>
                <w:b/>
                <w:bCs/>
                <w:noProof/>
                <w:sz w:val="20"/>
                <w:szCs w:val="20"/>
                <w:rtl/>
              </w:rPr>
              <mc:AlternateContent>
                <mc:Choice Requires="wps">
                  <w:drawing>
                    <wp:anchor distT="45720" distB="45720" distL="114300" distR="114300" simplePos="0" relativeHeight="251642880" behindDoc="0" locked="0" layoutInCell="1" allowOverlap="1" wp14:anchorId="0339B18D" wp14:editId="797654D8">
                      <wp:simplePos x="0" y="0"/>
                      <wp:positionH relativeFrom="column">
                        <wp:posOffset>8340725</wp:posOffset>
                      </wp:positionH>
                      <wp:positionV relativeFrom="paragraph">
                        <wp:posOffset>1771650</wp:posOffset>
                      </wp:positionV>
                      <wp:extent cx="1740535" cy="266065"/>
                      <wp:effectExtent l="0" t="0" r="6350" b="0"/>
                      <wp:wrapNone/>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1740535" cy="266065"/>
                              </a:xfrm>
                              <a:prstGeom prst="rect">
                                <a:avLst/>
                              </a:prstGeom>
                              <a:noFill/>
                              <a:ln w="9525">
                                <a:noFill/>
                                <a:miter lim="800000"/>
                                <a:headEnd/>
                                <a:tailEnd/>
                              </a:ln>
                            </wps:spPr>
                            <wps:txbx>
                              <w:txbxContent>
                                <w:p w14:paraId="5246F7D4" w14:textId="77777777" w:rsidR="00227F4E" w:rsidRPr="008F3EB2" w:rsidRDefault="00227F4E" w:rsidP="00AE2E32">
                                  <w:pPr>
                                    <w:jc w:val="center"/>
                                    <w:rPr>
                                      <w:b/>
                                      <w:bCs/>
                                      <w:sz w:val="24"/>
                                      <w:szCs w:val="24"/>
                                      <w:rtl/>
                                      <w:cs/>
                                    </w:rPr>
                                  </w:pPr>
                                  <w:r w:rsidRPr="008F3EB2">
                                    <w:rPr>
                                      <w:rFonts w:hint="cs"/>
                                      <w:b/>
                                      <w:bCs/>
                                      <w:sz w:val="24"/>
                                      <w:szCs w:val="24"/>
                                      <w:rtl/>
                                      <w:lang w:bidi="he-IL"/>
                                    </w:rPr>
                                    <w:t xml:space="preserve">גירוים </w:t>
                                  </w:r>
                                  <w:r w:rsidRPr="008F3EB2">
                                    <w:rPr>
                                      <w:rFonts w:hint="cs"/>
                                      <w:b/>
                                      <w:bCs/>
                                      <w:sz w:val="24"/>
                                      <w:szCs w:val="24"/>
                                      <w:rtl/>
                                      <w:lang w:bidi="he-IL"/>
                                    </w:rPr>
                                    <w:t>חושיים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9B18D" id="_x0000_s1032" type="#_x0000_t202" style="position:absolute;left:0;text-align:left;margin-left:656.75pt;margin-top:139.5pt;width:137.05pt;height:20.95pt;rotation:-90;flip:x;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" filled="f" stroked="f">
                      <v:textbox>
                        <w:txbxContent>
                          <w:p w14:paraId="5246F7D4" w14:textId="77777777" w:rsidR="00227F4E" w:rsidRPr="008F3EB2" w:rsidRDefault="00227F4E" w:rsidP="00AE2E32">
                            <w:pPr>
                              <w:jc w:val="center"/>
                              <w:rPr>
                                <w:b/>
                                <w:bCs/>
                                <w:sz w:val="24"/>
                                <w:szCs w:val="24"/>
                                <w:rtl/>
                                <w:cs/>
                              </w:rPr>
                            </w:pPr>
                            <w:r w:rsidRPr="008F3EB2">
                              <w:rPr>
                                <w:rFonts w:hint="cs"/>
                                <w:b/>
                                <w:bCs/>
                                <w:sz w:val="24"/>
                                <w:szCs w:val="24"/>
                                <w:rtl/>
                                <w:lang w:bidi="he-IL"/>
                              </w:rPr>
                              <w:t xml:space="preserve">גירוים </w:t>
                            </w:r>
                            <w:r w:rsidRPr="008F3EB2">
                              <w:rPr>
                                <w:rFonts w:hint="cs"/>
                                <w:b/>
                                <w:bCs/>
                                <w:sz w:val="24"/>
                                <w:szCs w:val="24"/>
                                <w:rtl/>
                                <w:lang w:bidi="he-IL"/>
                              </w:rPr>
                              <w:t>חושיים</w:t>
                            </w:r>
                          </w:p>
                        </w:txbxContent>
                      </v:textbox>
                    </v:shape>
                  </w:pict>
                </mc:Fallback>
              </mc:AlternateContent>
            </w:r>
          </w:p>
        </w:tc>
        <w:tc>
          <w:tcPr>
            <w:tcW w:w="4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9E64B9" w14:textId="77777777" w:rsidR="003B7CE2" w:rsidRPr="00AF2BFE" w:rsidRDefault="003B7CE2" w:rsidP="003B7CE2">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8AC57A" w14:textId="7B43B023" w:rsidR="003B7CE2" w:rsidRPr="00AF2BFE" w:rsidRDefault="003B7CE2" w:rsidP="003B7CE2">
            <w:pPr>
              <w:shd w:val="clear" w:color="auto" w:fill="FFFFFF" w:themeFill="background1"/>
              <w:bidi/>
              <w:spacing w:after="0"/>
              <w:ind w:right="61"/>
              <w:jc w:val="center"/>
              <w:rPr>
                <w:rFonts w:asciiTheme="majorBidi" w:hAnsiTheme="majorBidi" w:cstheme="majorBidi"/>
                <w:b/>
                <w:bCs/>
                <w:sz w:val="20"/>
                <w:szCs w:val="20"/>
                <w:rtl/>
              </w:rPr>
            </w:pPr>
            <w:r w:rsidRPr="00AF2BFE">
              <w:rPr>
                <w:rFonts w:asciiTheme="majorBidi" w:eastAsia="Calibri" w:hAnsiTheme="majorBidi" w:cstheme="majorBidi"/>
                <w:b/>
                <w:bCs/>
                <w:sz w:val="20"/>
                <w:szCs w:val="20"/>
                <w:rtl/>
              </w:rPr>
              <w:t>مميزات في بيئة العمل</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C6C2F9" w14:textId="374E392A" w:rsidR="003B7CE2" w:rsidRPr="00AF2BFE" w:rsidRDefault="003B7CE2" w:rsidP="003B7CE2">
            <w:pPr>
              <w:shd w:val="clear" w:color="auto" w:fill="FFFFFF" w:themeFill="background1"/>
              <w:bidi/>
              <w:spacing w:after="0"/>
              <w:rPr>
                <w:rFonts w:asciiTheme="majorBidi" w:hAnsiTheme="majorBidi" w:cstheme="majorBidi"/>
                <w:b/>
                <w:bCs/>
                <w:sz w:val="20"/>
                <w:szCs w:val="20"/>
              </w:rPr>
            </w:pPr>
            <w:r w:rsidRPr="00AF2BFE">
              <w:rPr>
                <w:rFonts w:asciiTheme="majorBidi" w:hAnsiTheme="majorBidi" w:cstheme="majorBidi"/>
                <w:b/>
                <w:bCs/>
                <w:sz w:val="20"/>
                <w:szCs w:val="20"/>
                <w:rtl/>
              </w:rPr>
              <w:t>إلى أيّ حدّ هذه الميزة تعيقك او تمنعك من العمل؟</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328247" w14:textId="7D012B90" w:rsidR="003B7CE2" w:rsidRPr="00AF2BFE" w:rsidRDefault="003B7CE2" w:rsidP="003B7CE2">
            <w:pPr>
              <w:shd w:val="clear" w:color="auto" w:fill="FFFFFF" w:themeFill="background1"/>
              <w:bidi/>
              <w:spacing w:after="0"/>
              <w:rPr>
                <w:rFonts w:asciiTheme="majorBidi" w:hAnsiTheme="majorBidi" w:cstheme="majorBidi"/>
                <w:b/>
                <w:bCs/>
                <w:sz w:val="20"/>
                <w:szCs w:val="20"/>
                <w:rtl/>
              </w:rPr>
            </w:pPr>
            <w:r w:rsidRPr="00AF2BFE">
              <w:rPr>
                <w:rFonts w:asciiTheme="majorBidi" w:hAnsiTheme="majorBidi" w:cstheme="majorBidi"/>
                <w:b/>
                <w:bCs/>
                <w:sz w:val="20"/>
                <w:szCs w:val="20"/>
                <w:rtl/>
              </w:rPr>
              <w:t>هل حسب رأيك يمكن إجراء ملاءمة أو تغيير؟</w:t>
            </w:r>
          </w:p>
        </w:tc>
      </w:tr>
      <w:tr w:rsidR="008F6E3A" w:rsidRPr="00AF2BFE" w14:paraId="4ABF6AD3" w14:textId="77777777" w:rsidTr="008F6E3A">
        <w:trPr>
          <w:trHeight w:val="285"/>
          <w:jc w:val="center"/>
        </w:trPr>
        <w:tc>
          <w:tcPr>
            <w:tcW w:w="367" w:type="dxa"/>
            <w:vMerge w:val="restart"/>
            <w:tcBorders>
              <w:top w:val="single" w:sz="4" w:space="0" w:color="auto"/>
              <w:left w:val="single" w:sz="4" w:space="0" w:color="auto"/>
              <w:right w:val="single" w:sz="4" w:space="0" w:color="auto"/>
            </w:tcBorders>
            <w:shd w:val="clear" w:color="auto" w:fill="auto"/>
            <w:noWrap/>
            <w:vAlign w:val="center"/>
          </w:tcPr>
          <w:p w14:paraId="64B7E9A6" w14:textId="2D27CDAD" w:rsidR="008F6E3A" w:rsidRPr="00AF2BFE" w:rsidRDefault="008F6E3A" w:rsidP="008F6E3A">
            <w:pPr>
              <w:shd w:val="clear" w:color="auto" w:fill="FFFFFF" w:themeFill="background1"/>
              <w:bidi/>
              <w:spacing w:after="0" w:line="240" w:lineRule="auto"/>
              <w:rPr>
                <w:rFonts w:asciiTheme="majorBidi" w:eastAsia="Times New Roman" w:hAnsiTheme="majorBidi" w:cstheme="majorBidi"/>
                <w:i/>
                <w:iCs/>
                <w:color w:val="000000"/>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AEE25"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11</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EC627" w14:textId="1C4C3431" w:rsidR="008F6E3A" w:rsidRPr="00AF2BFE" w:rsidRDefault="008F6E3A" w:rsidP="008F6E3A">
            <w:pPr>
              <w:shd w:val="clear" w:color="auto" w:fill="FFFFFF" w:themeFill="background1"/>
              <w:bidi/>
              <w:spacing w:after="0" w:line="240" w:lineRule="auto"/>
              <w:ind w:right="61"/>
              <w:rPr>
                <w:rFonts w:asciiTheme="majorBidi" w:hAnsiTheme="majorBidi" w:cstheme="majorBidi"/>
                <w:sz w:val="20"/>
                <w:szCs w:val="20"/>
                <w:rtl/>
              </w:rPr>
            </w:pPr>
            <w:r w:rsidRPr="00AF2BFE">
              <w:rPr>
                <w:rFonts w:asciiTheme="majorBidi" w:hAnsiTheme="majorBidi" w:cstheme="majorBidi"/>
                <w:sz w:val="20"/>
                <w:szCs w:val="20"/>
                <w:rtl/>
              </w:rPr>
              <w:t>التنقّل في بيئة عمل متغيّرة</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48F4C" w14:textId="14E5ADA8" w:rsidR="008F6E3A" w:rsidRPr="00AF2BFE" w:rsidRDefault="008F6E3A" w:rsidP="008F6E3A">
            <w:pPr>
              <w:shd w:val="clear" w:color="auto" w:fill="FFFFFF" w:themeFill="background1"/>
              <w:bidi/>
              <w:rPr>
                <w:rFonts w:asciiTheme="majorBidi" w:hAnsiTheme="majorBidi" w:cstheme="majorBidi"/>
                <w:sz w:val="20"/>
                <w:szCs w:val="20"/>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A3B3C" w14:textId="22E5C543"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03AA07F3" w14:textId="77777777" w:rsidTr="008F6E3A">
        <w:trPr>
          <w:trHeight w:val="285"/>
          <w:jc w:val="center"/>
        </w:trPr>
        <w:tc>
          <w:tcPr>
            <w:tcW w:w="367" w:type="dxa"/>
            <w:vMerge/>
            <w:tcBorders>
              <w:left w:val="single" w:sz="4" w:space="0" w:color="auto"/>
              <w:right w:val="single" w:sz="4" w:space="0" w:color="auto"/>
            </w:tcBorders>
            <w:shd w:val="clear" w:color="auto" w:fill="auto"/>
            <w:noWrap/>
            <w:vAlign w:val="center"/>
          </w:tcPr>
          <w:p w14:paraId="2C720E93" w14:textId="77777777" w:rsidR="008F6E3A" w:rsidRPr="00AF2BFE" w:rsidRDefault="008F6E3A" w:rsidP="008F6E3A">
            <w:pPr>
              <w:shd w:val="clear" w:color="auto" w:fill="FFFFFF" w:themeFill="background1"/>
              <w:bidi/>
              <w:spacing w:after="0" w:line="240" w:lineRule="auto"/>
              <w:rPr>
                <w:rFonts w:asciiTheme="majorBidi" w:eastAsia="Times New Roman" w:hAnsiTheme="majorBidi" w:cstheme="majorBidi"/>
                <w:i/>
                <w:iCs/>
                <w:color w:val="000000"/>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5E2CA"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12</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3EDF5" w14:textId="77777777" w:rsidR="008F6E3A" w:rsidRPr="00AF2BFE" w:rsidRDefault="008F6E3A" w:rsidP="008F6E3A">
            <w:pPr>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 xml:space="preserve">كيفية التنظيم داخل الغرفة (التنقل بين الطاولات, </w:t>
            </w:r>
          </w:p>
          <w:p w14:paraId="11D78668" w14:textId="28C4A8DF" w:rsidR="008F6E3A" w:rsidRPr="00AF2BFE" w:rsidRDefault="008F6E3A" w:rsidP="008F6E3A">
            <w:pPr>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 xml:space="preserve">موقع الأغراض على رفوف عالية أو منخفضة...) </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BF875" w14:textId="6F9550C6" w:rsidR="008F6E3A" w:rsidRPr="00AF2BFE" w:rsidRDefault="008F6E3A" w:rsidP="00F41B7D">
            <w:pPr>
              <w:shd w:val="clear" w:color="auto" w:fill="FFFFFF" w:themeFill="background1"/>
              <w:bidi/>
              <w:rPr>
                <w:rFonts w:asciiTheme="majorBidi" w:hAnsiTheme="majorBidi" w:cstheme="majorBidi"/>
                <w:sz w:val="20"/>
                <w:szCs w:val="20"/>
              </w:rPr>
            </w:pPr>
            <w:r w:rsidRPr="008F6E3A">
              <w:rPr>
                <w:rFonts w:asciiTheme="majorBidi" w:hAnsiTheme="majorBidi" w:cstheme="majorBidi"/>
                <w:b/>
                <w:bCs/>
                <w:sz w:val="18"/>
                <w:szCs w:val="18"/>
                <w:rtl/>
              </w:rPr>
              <w:t xml:space="preserve">  </w:t>
            </w:r>
            <w:r w:rsidR="00FC70A8">
              <w:rPr>
                <w:rFonts w:asciiTheme="majorBidi" w:hAnsiTheme="majorBidi" w:cstheme="majorBidi"/>
                <w:b/>
                <w:bCs/>
                <w:sz w:val="18"/>
                <w:szCs w:val="18"/>
                <w:rtl/>
              </w:rPr>
              <w:t xml:space="preserve">   </w:t>
            </w:r>
            <w:r w:rsidR="00FC70A8">
              <w:rPr>
                <w:rFonts w:asciiTheme="majorBidi" w:hAnsiTheme="majorBidi" w:cstheme="majorBidi"/>
                <w:b/>
                <w:bCs/>
                <w:sz w:val="18"/>
                <w:szCs w:val="18"/>
              </w:rPr>
              <w:t>0</w:t>
            </w:r>
            <w:r w:rsidR="00F41B7D" w:rsidRPr="008F6E3A">
              <w:rPr>
                <w:rFonts w:asciiTheme="majorBidi" w:hAnsiTheme="majorBidi" w:cstheme="majorBidi"/>
                <w:sz w:val="18"/>
                <w:szCs w:val="18"/>
                <w:rtl/>
              </w:rPr>
              <w:t xml:space="preserve">           </w:t>
            </w:r>
            <w:r w:rsidR="00F41B7D">
              <w:rPr>
                <w:rFonts w:asciiTheme="majorBidi" w:hAnsiTheme="majorBidi" w:cstheme="majorBidi" w:hint="cs"/>
                <w:sz w:val="18"/>
                <w:szCs w:val="18"/>
                <w:rtl/>
              </w:rPr>
              <w:t xml:space="preserve">    </w:t>
            </w:r>
            <w:r w:rsidR="00F41B7D" w:rsidRPr="008F6E3A">
              <w:rPr>
                <w:rFonts w:asciiTheme="majorBidi" w:hAnsiTheme="majorBidi" w:cstheme="majorBidi"/>
                <w:sz w:val="18"/>
                <w:szCs w:val="18"/>
                <w:rtl/>
              </w:rPr>
              <w:t xml:space="preserve">       </w:t>
            </w:r>
            <w:r w:rsidR="00F41B7D" w:rsidRPr="008F6E3A">
              <w:rPr>
                <w:rFonts w:asciiTheme="majorBidi" w:hAnsiTheme="majorBidi" w:cstheme="majorBidi"/>
                <w:sz w:val="18"/>
                <w:szCs w:val="18"/>
              </w:rPr>
              <w:t>1</w:t>
            </w:r>
            <w:r w:rsidR="00F41B7D" w:rsidRPr="008F6E3A">
              <w:rPr>
                <w:rFonts w:asciiTheme="majorBidi" w:hAnsiTheme="majorBidi" w:cstheme="majorBidi"/>
                <w:sz w:val="18"/>
                <w:szCs w:val="18"/>
                <w:rtl/>
              </w:rPr>
              <w:t xml:space="preserve">       </w:t>
            </w:r>
            <w:r w:rsidR="00F41B7D">
              <w:rPr>
                <w:rFonts w:asciiTheme="majorBidi" w:hAnsiTheme="majorBidi" w:cstheme="majorBidi" w:hint="cs"/>
                <w:sz w:val="18"/>
                <w:szCs w:val="18"/>
                <w:rtl/>
              </w:rPr>
              <w:t xml:space="preserve">     </w:t>
            </w:r>
            <w:r w:rsidR="00F41B7D" w:rsidRPr="008F6E3A">
              <w:rPr>
                <w:rFonts w:asciiTheme="majorBidi" w:hAnsiTheme="majorBidi" w:cstheme="majorBidi"/>
                <w:sz w:val="18"/>
                <w:szCs w:val="18"/>
                <w:rtl/>
              </w:rPr>
              <w:t xml:space="preserve">     2               3      </w:t>
            </w:r>
            <w:r w:rsidR="00F41B7D" w:rsidRPr="008F6E3A">
              <w:rPr>
                <w:rFonts w:asciiTheme="majorBidi" w:hAnsiTheme="majorBidi" w:cstheme="majorBidi" w:hint="cs"/>
                <w:sz w:val="18"/>
                <w:szCs w:val="18"/>
                <w:rtl/>
              </w:rPr>
              <w:t xml:space="preserve"> </w:t>
            </w:r>
            <w:r w:rsidR="00F41B7D">
              <w:rPr>
                <w:rFonts w:asciiTheme="majorBidi" w:hAnsiTheme="majorBidi" w:cstheme="majorBidi" w:hint="cs"/>
                <w:sz w:val="18"/>
                <w:szCs w:val="18"/>
                <w:rtl/>
              </w:rPr>
              <w:t xml:space="preserve">  </w:t>
            </w:r>
            <w:r w:rsidR="00F41B7D" w:rsidRPr="008F6E3A">
              <w:rPr>
                <w:rFonts w:asciiTheme="majorBidi" w:hAnsiTheme="majorBidi" w:cstheme="majorBidi"/>
                <w:sz w:val="18"/>
                <w:szCs w:val="18"/>
                <w:rtl/>
              </w:rPr>
              <w:t xml:space="preserve">     4 </w:t>
            </w:r>
            <w:r w:rsidR="00F41B7D">
              <w:rPr>
                <w:rFonts w:asciiTheme="majorBidi" w:hAnsiTheme="majorBidi" w:cstheme="majorBidi" w:hint="cs"/>
                <w:sz w:val="18"/>
                <w:szCs w:val="18"/>
                <w:rtl/>
              </w:rPr>
              <w:t xml:space="preserve">         </w:t>
            </w:r>
            <w:r w:rsidR="00F41B7D" w:rsidRPr="008F6E3A">
              <w:rPr>
                <w:rFonts w:asciiTheme="majorBidi" w:hAnsiTheme="majorBidi" w:cstheme="majorBidi"/>
                <w:sz w:val="18"/>
                <w:szCs w:val="18"/>
                <w:rtl/>
              </w:rPr>
              <w:t>على الاطلاق لا   بدرجة قليلة    بدرجة معينة    بدرجة كثيره    يمنع</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76E94" w14:textId="18435ECB"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443151B3" w14:textId="77777777" w:rsidTr="008F6E3A">
        <w:trPr>
          <w:trHeight w:val="285"/>
          <w:jc w:val="center"/>
        </w:trPr>
        <w:tc>
          <w:tcPr>
            <w:tcW w:w="367" w:type="dxa"/>
            <w:vMerge/>
            <w:tcBorders>
              <w:left w:val="single" w:sz="4" w:space="0" w:color="auto"/>
              <w:right w:val="single" w:sz="4" w:space="0" w:color="auto"/>
            </w:tcBorders>
            <w:shd w:val="clear" w:color="auto" w:fill="auto"/>
            <w:noWrap/>
            <w:vAlign w:val="center"/>
          </w:tcPr>
          <w:p w14:paraId="2CFFA323" w14:textId="77777777" w:rsidR="008F6E3A" w:rsidRPr="00AF2BFE" w:rsidRDefault="008F6E3A" w:rsidP="008F6E3A">
            <w:pPr>
              <w:shd w:val="clear" w:color="auto" w:fill="FFFFFF" w:themeFill="background1"/>
              <w:bidi/>
              <w:spacing w:after="0" w:line="240" w:lineRule="auto"/>
              <w:rPr>
                <w:rFonts w:asciiTheme="majorBidi" w:eastAsia="Times New Roman" w:hAnsiTheme="majorBidi" w:cstheme="majorBidi"/>
                <w:color w:val="000000"/>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22F7C"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13</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8DB32" w14:textId="1B8F2F1B" w:rsidR="008F6E3A" w:rsidRPr="00AF2BFE" w:rsidRDefault="008F6E3A" w:rsidP="008F6E3A">
            <w:pPr>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 xml:space="preserve">مساحة العمل الخاصة بك (مثلا حجم الفراغ, </w:t>
            </w:r>
          </w:p>
          <w:p w14:paraId="4884839C" w14:textId="159DE1B0" w:rsidR="008F6E3A" w:rsidRPr="00AF2BFE" w:rsidRDefault="008F6E3A" w:rsidP="008F6E3A">
            <w:pPr>
              <w:shd w:val="clear" w:color="auto" w:fill="FFFFFF" w:themeFill="background1"/>
              <w:bidi/>
              <w:spacing w:after="0" w:line="240" w:lineRule="auto"/>
              <w:ind w:right="61"/>
              <w:rPr>
                <w:rFonts w:asciiTheme="majorBidi" w:hAnsiTheme="majorBidi" w:cstheme="majorBidi"/>
                <w:sz w:val="20"/>
                <w:szCs w:val="20"/>
                <w:rtl/>
              </w:rPr>
            </w:pPr>
            <w:r w:rsidRPr="00AF2BFE">
              <w:rPr>
                <w:rFonts w:asciiTheme="majorBidi" w:hAnsiTheme="majorBidi" w:cstheme="majorBidi"/>
                <w:sz w:val="20"/>
                <w:szCs w:val="20"/>
                <w:rtl/>
              </w:rPr>
              <w:t>حجم الطاولة)</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9D02A" w14:textId="4B25F312" w:rsidR="008F6E3A" w:rsidRPr="00AF2BFE" w:rsidRDefault="008F6E3A" w:rsidP="008F6E3A">
            <w:pPr>
              <w:shd w:val="clear" w:color="auto" w:fill="FFFFFF" w:themeFill="background1"/>
              <w:bidi/>
              <w:rPr>
                <w:rFonts w:asciiTheme="majorBidi" w:hAnsiTheme="majorBidi" w:cstheme="majorBidi"/>
                <w:sz w:val="20"/>
                <w:szCs w:val="20"/>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3A297" w14:textId="0F1E1489"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06B0E774" w14:textId="77777777" w:rsidTr="00FD1B1E">
        <w:trPr>
          <w:trHeight w:val="285"/>
          <w:jc w:val="center"/>
        </w:trPr>
        <w:tc>
          <w:tcPr>
            <w:tcW w:w="367" w:type="dxa"/>
            <w:vMerge/>
            <w:tcBorders>
              <w:left w:val="single" w:sz="4" w:space="0" w:color="auto"/>
              <w:right w:val="single" w:sz="4" w:space="0" w:color="auto"/>
            </w:tcBorders>
            <w:shd w:val="clear" w:color="auto" w:fill="auto"/>
            <w:noWrap/>
            <w:vAlign w:val="center"/>
          </w:tcPr>
          <w:p w14:paraId="33180783" w14:textId="77777777" w:rsidR="008F6E3A" w:rsidRPr="00AF2BFE" w:rsidRDefault="008F6E3A" w:rsidP="008F6E3A">
            <w:pPr>
              <w:shd w:val="clear" w:color="auto" w:fill="FFFFFF" w:themeFill="background1"/>
              <w:bidi/>
              <w:spacing w:after="0" w:line="240" w:lineRule="auto"/>
              <w:rPr>
                <w:rFonts w:asciiTheme="majorBidi" w:eastAsia="Times New Roman" w:hAnsiTheme="majorBidi" w:cstheme="majorBidi"/>
                <w:color w:val="000000"/>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4EB01"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14</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FC52E" w14:textId="77777777" w:rsidR="008F6E3A" w:rsidRPr="00AF2BFE" w:rsidRDefault="008F6E3A" w:rsidP="008F6E3A">
            <w:pPr>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 xml:space="preserve">نوعية الأجهزة والماكنات المتعلقة بعملك والتي </w:t>
            </w:r>
          </w:p>
          <w:p w14:paraId="094CEC7B" w14:textId="77777777" w:rsidR="008F6E3A" w:rsidRPr="00AF2BFE" w:rsidRDefault="008F6E3A" w:rsidP="008F6E3A">
            <w:pPr>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 xml:space="preserve">تستعملها (مثل: حاسوب, آلة أوتوماتيكية, </w:t>
            </w:r>
          </w:p>
          <w:p w14:paraId="58186AF7" w14:textId="241D5899" w:rsidR="008F6E3A" w:rsidRPr="00AF2BFE" w:rsidRDefault="008F6E3A" w:rsidP="008F6E3A">
            <w:pPr>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 xml:space="preserve">أدوات رسم غرافيك وهكذا) </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C6B42" w14:textId="66ED074B" w:rsidR="008F6E3A" w:rsidRPr="00AF2BFE" w:rsidRDefault="008F6E3A" w:rsidP="008F6E3A">
            <w:pPr>
              <w:shd w:val="clear" w:color="auto" w:fill="FFFFFF" w:themeFill="background1"/>
              <w:bidi/>
              <w:rPr>
                <w:rFonts w:asciiTheme="majorBidi" w:hAnsiTheme="majorBidi" w:cstheme="majorBidi"/>
                <w:sz w:val="20"/>
                <w:szCs w:val="20"/>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BA18A" w14:textId="12653F48"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3A96F794" w14:textId="77777777" w:rsidTr="00FD1B1E">
        <w:trPr>
          <w:trHeight w:val="285"/>
          <w:jc w:val="center"/>
        </w:trPr>
        <w:tc>
          <w:tcPr>
            <w:tcW w:w="367" w:type="dxa"/>
            <w:vMerge/>
            <w:tcBorders>
              <w:left w:val="single" w:sz="4" w:space="0" w:color="auto"/>
              <w:right w:val="single" w:sz="4" w:space="0" w:color="auto"/>
            </w:tcBorders>
            <w:shd w:val="clear" w:color="auto" w:fill="auto"/>
            <w:noWrap/>
            <w:vAlign w:val="center"/>
          </w:tcPr>
          <w:p w14:paraId="4BAC0915" w14:textId="77777777" w:rsidR="008F6E3A" w:rsidRPr="00AF2BFE" w:rsidRDefault="008F6E3A" w:rsidP="008F6E3A">
            <w:pPr>
              <w:shd w:val="clear" w:color="auto" w:fill="FFFFFF" w:themeFill="background1"/>
              <w:bidi/>
              <w:spacing w:after="0" w:line="240" w:lineRule="auto"/>
              <w:rPr>
                <w:rFonts w:asciiTheme="majorBidi" w:eastAsia="Times New Roman" w:hAnsiTheme="majorBidi" w:cstheme="majorBidi"/>
                <w:color w:val="000000"/>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55075"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15</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0FE94" w14:textId="77777777" w:rsidR="008F6E3A" w:rsidRPr="00AF2BFE" w:rsidRDefault="008F6E3A" w:rsidP="008F6E3A">
            <w:pPr>
              <w:bidi/>
              <w:spacing w:after="0" w:line="240" w:lineRule="auto"/>
              <w:ind w:right="-851"/>
              <w:rPr>
                <w:rFonts w:asciiTheme="majorBidi" w:hAnsiTheme="majorBidi" w:cstheme="majorBidi"/>
                <w:sz w:val="20"/>
                <w:szCs w:val="20"/>
                <w:rtl/>
              </w:rPr>
            </w:pPr>
          </w:p>
          <w:p w14:paraId="40B31C74" w14:textId="77777777" w:rsidR="008F6E3A" w:rsidRPr="00AF2BFE" w:rsidRDefault="008F6E3A" w:rsidP="008F6E3A">
            <w:pPr>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 xml:space="preserve">مدى المخاطر في البيئة (أرضية رطبة, العمل بارتفاع, </w:t>
            </w:r>
          </w:p>
          <w:p w14:paraId="754C6C92" w14:textId="0BC1F38D" w:rsidR="008F6E3A" w:rsidRPr="00AF2BFE" w:rsidRDefault="008F6E3A" w:rsidP="008F6E3A">
            <w:pPr>
              <w:shd w:val="clear" w:color="auto" w:fill="FFFFFF" w:themeFill="background1"/>
              <w:bidi/>
              <w:spacing w:after="0" w:line="240" w:lineRule="auto"/>
              <w:ind w:right="61"/>
              <w:rPr>
                <w:rFonts w:asciiTheme="majorBidi" w:hAnsiTheme="majorBidi" w:cstheme="majorBidi"/>
                <w:sz w:val="20"/>
                <w:szCs w:val="20"/>
                <w:rtl/>
              </w:rPr>
            </w:pPr>
            <w:r w:rsidRPr="00AF2BFE">
              <w:rPr>
                <w:rFonts w:asciiTheme="majorBidi" w:hAnsiTheme="majorBidi" w:cstheme="majorBidi"/>
                <w:sz w:val="20"/>
                <w:szCs w:val="20"/>
                <w:rtl/>
              </w:rPr>
              <w:t xml:space="preserve">سطح غير مستو, عقبات..) </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E159A" w14:textId="221D2E70" w:rsidR="008F6E3A" w:rsidRPr="00AF2BFE" w:rsidRDefault="008F6E3A" w:rsidP="008F6E3A">
            <w:pPr>
              <w:shd w:val="clear" w:color="auto" w:fill="FFFFFF" w:themeFill="background1"/>
              <w:bidi/>
              <w:rPr>
                <w:rFonts w:asciiTheme="majorBidi" w:hAnsiTheme="majorBidi" w:cstheme="majorBidi"/>
                <w:sz w:val="20"/>
                <w:szCs w:val="20"/>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F7276" w14:textId="7E911E94"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474439F5" w14:textId="77777777" w:rsidTr="008F6E3A">
        <w:trPr>
          <w:trHeight w:val="503"/>
          <w:jc w:val="center"/>
        </w:trPr>
        <w:tc>
          <w:tcPr>
            <w:tcW w:w="367" w:type="dxa"/>
            <w:vMerge w:val="restart"/>
            <w:tcBorders>
              <w:top w:val="single" w:sz="4" w:space="0" w:color="auto"/>
              <w:left w:val="single" w:sz="4" w:space="0" w:color="auto"/>
              <w:right w:val="single" w:sz="4" w:space="0" w:color="auto"/>
            </w:tcBorders>
            <w:shd w:val="clear" w:color="auto" w:fill="auto"/>
            <w:noWrap/>
            <w:vAlign w:val="center"/>
          </w:tcPr>
          <w:p w14:paraId="4CA4B305" w14:textId="77777777" w:rsidR="008F6E3A" w:rsidRPr="00AF2BFE" w:rsidRDefault="008F6E3A" w:rsidP="008F6E3A">
            <w:pPr>
              <w:shd w:val="clear" w:color="auto" w:fill="FFFFFF" w:themeFill="background1"/>
              <w:bidi/>
              <w:spacing w:after="0" w:line="240" w:lineRule="auto"/>
              <w:rPr>
                <w:rFonts w:asciiTheme="majorBidi" w:eastAsia="Times New Roman" w:hAnsiTheme="majorBidi" w:cstheme="majorBidi"/>
                <w:color w:val="000000"/>
                <w:sz w:val="20"/>
                <w:szCs w:val="20"/>
              </w:rPr>
            </w:pPr>
            <w:r w:rsidRPr="00AF2BFE">
              <w:rPr>
                <w:rFonts w:asciiTheme="majorBidi" w:hAnsiTheme="majorBidi" w:cstheme="majorBidi"/>
                <w:b/>
                <w:bCs/>
                <w:noProof/>
                <w:sz w:val="20"/>
                <w:szCs w:val="20"/>
                <w:rtl/>
              </w:rPr>
              <mc:AlternateContent>
                <mc:Choice Requires="wps">
                  <w:drawing>
                    <wp:anchor distT="45720" distB="45720" distL="114300" distR="114300" simplePos="0" relativeHeight="251665408" behindDoc="0" locked="0" layoutInCell="1" allowOverlap="1" wp14:anchorId="65DDFA6F" wp14:editId="1DFD212A">
                      <wp:simplePos x="0" y="0"/>
                      <wp:positionH relativeFrom="margin">
                        <wp:posOffset>-490220</wp:posOffset>
                      </wp:positionH>
                      <wp:positionV relativeFrom="paragraph">
                        <wp:posOffset>617220</wp:posOffset>
                      </wp:positionV>
                      <wp:extent cx="1155065" cy="257810"/>
                      <wp:effectExtent l="0" t="0" r="0" b="0"/>
                      <wp:wrapNone/>
                      <wp:docPr id="23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1155065" cy="257810"/>
                              </a:xfrm>
                              <a:prstGeom prst="rect">
                                <a:avLst/>
                              </a:prstGeom>
                              <a:noFill/>
                              <a:ln w="9525">
                                <a:noFill/>
                                <a:miter lim="800000"/>
                                <a:headEnd/>
                                <a:tailEnd/>
                              </a:ln>
                            </wps:spPr>
                            <wps:txbx>
                              <w:txbxContent>
                                <w:p w14:paraId="092DF675" w14:textId="77777777" w:rsidR="00227F4E" w:rsidRPr="00F26C7A" w:rsidRDefault="00227F4E" w:rsidP="00136772">
                                  <w:pPr>
                                    <w:rPr>
                                      <w:b/>
                                      <w:bCs/>
                                      <w:sz w:val="24"/>
                                      <w:szCs w:val="24"/>
                                      <w:rtl/>
                                      <w:cs/>
                                    </w:rPr>
                                  </w:pPr>
                                  <w:r w:rsidRPr="003044B6">
                                    <w:rPr>
                                      <w:rFonts w:cs="Arial"/>
                                      <w:b/>
                                      <w:bCs/>
                                      <w:sz w:val="24"/>
                                      <w:szCs w:val="24"/>
                                      <w:rtl/>
                                    </w:rPr>
                                    <w:t>المحفزات الحسية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DFA6F" id="_x0000_s1033" type="#_x0000_t202" style="position:absolute;left:0;text-align:left;margin-left:-38.6pt;margin-top:48.6pt;width:90.95pt;height:20.3pt;rotation:-90;flip:x;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" filled="f" stroked="f">
                      <v:textbox>
                        <w:txbxContent>
                          <w:p w14:paraId="092DF675" w14:textId="77777777" w:rsidR="00227F4E" w:rsidRPr="00F26C7A" w:rsidRDefault="00227F4E" w:rsidP="00136772">
                            <w:pPr>
                              <w:rPr>
                                <w:b/>
                                <w:bCs/>
                                <w:sz w:val="24"/>
                                <w:szCs w:val="24"/>
                                <w:rtl/>
                                <w:cs/>
                              </w:rPr>
                            </w:pPr>
                            <w:r w:rsidRPr="003044B6">
                              <w:rPr>
                                <w:rFonts w:cs="Arial"/>
                                <w:b/>
                                <w:bCs/>
                                <w:sz w:val="24"/>
                                <w:szCs w:val="24"/>
                                <w:rtl/>
                              </w:rPr>
                              <w:t>المحفزات الحسية</w:t>
                            </w:r>
                          </w:p>
                        </w:txbxContent>
                      </v:textbox>
                      <w10:wrap anchorx="margin"/>
                    </v:shape>
                  </w:pict>
                </mc:Fallback>
              </mc:AlternateConten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48F7D"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16</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D924C" w14:textId="77777777" w:rsidR="008F6E3A" w:rsidRPr="00AF2BFE" w:rsidRDefault="008F6E3A" w:rsidP="008F6E3A">
            <w:pPr>
              <w:bidi/>
              <w:spacing w:after="0" w:line="240" w:lineRule="auto"/>
              <w:ind w:right="-851"/>
              <w:rPr>
                <w:rFonts w:asciiTheme="majorBidi" w:hAnsiTheme="majorBidi" w:cstheme="majorBidi"/>
                <w:sz w:val="20"/>
                <w:szCs w:val="20"/>
                <w:rtl/>
              </w:rPr>
            </w:pPr>
          </w:p>
          <w:p w14:paraId="7582529C" w14:textId="700ED2E1" w:rsidR="008F6E3A" w:rsidRPr="00AF2BFE" w:rsidRDefault="008F6E3A" w:rsidP="008F6E3A">
            <w:pPr>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 xml:space="preserve">مستوى الضجّة في بيئة العمل                 </w:t>
            </w:r>
          </w:p>
          <w:p w14:paraId="1E1195F7" w14:textId="563D797B" w:rsidR="008F6E3A" w:rsidRPr="00AF2BFE" w:rsidRDefault="008F6E3A" w:rsidP="008F6E3A">
            <w:pPr>
              <w:shd w:val="clear" w:color="auto" w:fill="FFFFFF" w:themeFill="background1"/>
              <w:bidi/>
              <w:spacing w:after="0" w:line="240" w:lineRule="auto"/>
              <w:ind w:right="61"/>
              <w:rPr>
                <w:rFonts w:asciiTheme="majorBidi" w:hAnsiTheme="majorBidi" w:cstheme="majorBidi"/>
                <w:sz w:val="20"/>
                <w:szCs w:val="20"/>
                <w:rtl/>
              </w:rPr>
            </w:pP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2D942" w14:textId="11B5C5C3" w:rsidR="008F6E3A" w:rsidRPr="00AF2BFE" w:rsidRDefault="008F6E3A" w:rsidP="008F6E3A">
            <w:pPr>
              <w:shd w:val="clear" w:color="auto" w:fill="FFFFFF" w:themeFill="background1"/>
              <w:bidi/>
              <w:rPr>
                <w:rFonts w:asciiTheme="majorBidi" w:hAnsiTheme="majorBidi" w:cstheme="majorBidi"/>
                <w:sz w:val="20"/>
                <w:szCs w:val="20"/>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5791E" w14:textId="48843296"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01DD8D37" w14:textId="77777777" w:rsidTr="008F6E3A">
        <w:trPr>
          <w:trHeight w:val="458"/>
          <w:jc w:val="center"/>
        </w:trPr>
        <w:tc>
          <w:tcPr>
            <w:tcW w:w="367" w:type="dxa"/>
            <w:vMerge/>
            <w:tcBorders>
              <w:left w:val="single" w:sz="4" w:space="0" w:color="auto"/>
              <w:right w:val="single" w:sz="4" w:space="0" w:color="auto"/>
            </w:tcBorders>
            <w:shd w:val="clear" w:color="auto" w:fill="auto"/>
            <w:noWrap/>
            <w:vAlign w:val="center"/>
          </w:tcPr>
          <w:p w14:paraId="1F703F7A" w14:textId="77777777" w:rsidR="008F6E3A" w:rsidRPr="00AF2BFE" w:rsidRDefault="008F6E3A" w:rsidP="008F6E3A">
            <w:pPr>
              <w:shd w:val="clear" w:color="auto" w:fill="FFFFFF" w:themeFill="background1"/>
              <w:bidi/>
              <w:spacing w:after="0" w:line="240" w:lineRule="auto"/>
              <w:rPr>
                <w:rFonts w:asciiTheme="majorBidi" w:eastAsia="Times New Roman" w:hAnsiTheme="majorBidi" w:cstheme="majorBidi"/>
                <w:color w:val="000000"/>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FEC22"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17</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0B795" w14:textId="23A8252F" w:rsidR="008F6E3A" w:rsidRPr="00AF2BFE" w:rsidRDefault="008F6E3A" w:rsidP="008F6E3A">
            <w:pPr>
              <w:shd w:val="clear" w:color="auto" w:fill="FFFFFF" w:themeFill="background1"/>
              <w:bidi/>
              <w:spacing w:after="0" w:line="240" w:lineRule="auto"/>
              <w:ind w:right="61"/>
              <w:rPr>
                <w:rFonts w:asciiTheme="majorBidi" w:hAnsiTheme="majorBidi" w:cstheme="majorBidi"/>
                <w:sz w:val="20"/>
                <w:szCs w:val="20"/>
                <w:rtl/>
              </w:rPr>
            </w:pPr>
            <w:r w:rsidRPr="00AF2BFE">
              <w:rPr>
                <w:rFonts w:asciiTheme="majorBidi" w:hAnsiTheme="majorBidi" w:cstheme="majorBidi"/>
                <w:sz w:val="20"/>
                <w:szCs w:val="20"/>
                <w:rtl/>
              </w:rPr>
              <w:t>درجة الحرارة في بيئة العمل</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FB9AE" w14:textId="226150CD" w:rsidR="008F6E3A" w:rsidRPr="00AF2BFE" w:rsidRDefault="00F41B7D" w:rsidP="00F41B7D">
            <w:pPr>
              <w:shd w:val="clear" w:color="auto" w:fill="FFFFFF" w:themeFill="background1"/>
              <w:bidi/>
              <w:rPr>
                <w:rFonts w:asciiTheme="majorBidi" w:hAnsiTheme="majorBidi" w:cstheme="majorBidi"/>
                <w:sz w:val="20"/>
                <w:szCs w:val="20"/>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306ED" w14:textId="6C22B7AA"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36387A12" w14:textId="77777777" w:rsidTr="008F6E3A">
        <w:trPr>
          <w:trHeight w:val="285"/>
          <w:jc w:val="center"/>
        </w:trPr>
        <w:tc>
          <w:tcPr>
            <w:tcW w:w="367" w:type="dxa"/>
            <w:vMerge/>
            <w:tcBorders>
              <w:left w:val="single" w:sz="4" w:space="0" w:color="auto"/>
              <w:right w:val="single" w:sz="4" w:space="0" w:color="auto"/>
            </w:tcBorders>
            <w:shd w:val="clear" w:color="auto" w:fill="auto"/>
            <w:noWrap/>
            <w:vAlign w:val="center"/>
          </w:tcPr>
          <w:p w14:paraId="2B7F25AA" w14:textId="77777777" w:rsidR="008F6E3A" w:rsidRPr="00AF2BFE" w:rsidRDefault="008F6E3A" w:rsidP="008F6E3A">
            <w:pPr>
              <w:shd w:val="clear" w:color="auto" w:fill="FFFFFF" w:themeFill="background1"/>
              <w:bidi/>
              <w:spacing w:after="0" w:line="240" w:lineRule="auto"/>
              <w:rPr>
                <w:rFonts w:asciiTheme="majorBidi" w:eastAsia="Times New Roman" w:hAnsiTheme="majorBidi" w:cstheme="majorBidi"/>
                <w:color w:val="000000"/>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4A474"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18</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5E1BD" w14:textId="32828889" w:rsidR="008F6E3A" w:rsidRPr="00AF2BFE" w:rsidRDefault="008F6E3A" w:rsidP="008F6E3A">
            <w:pPr>
              <w:shd w:val="clear" w:color="auto" w:fill="FFFFFF" w:themeFill="background1"/>
              <w:bidi/>
              <w:spacing w:after="0" w:line="240" w:lineRule="auto"/>
              <w:ind w:right="61"/>
              <w:rPr>
                <w:rFonts w:asciiTheme="majorBidi" w:hAnsiTheme="majorBidi" w:cstheme="majorBidi"/>
                <w:sz w:val="20"/>
                <w:szCs w:val="20"/>
              </w:rPr>
            </w:pPr>
            <w:r w:rsidRPr="00AF2BFE">
              <w:rPr>
                <w:rFonts w:asciiTheme="majorBidi" w:hAnsiTheme="majorBidi" w:cstheme="majorBidi"/>
                <w:b/>
                <w:bCs/>
                <w:sz w:val="20"/>
                <w:szCs w:val="20"/>
                <w:rtl/>
              </w:rPr>
              <w:t xml:space="preserve">الرائحة </w:t>
            </w:r>
            <w:r w:rsidRPr="00AF2BFE">
              <w:rPr>
                <w:rFonts w:asciiTheme="majorBidi" w:hAnsiTheme="majorBidi" w:cstheme="majorBidi"/>
                <w:sz w:val="20"/>
                <w:szCs w:val="20"/>
                <w:rtl/>
              </w:rPr>
              <w:t xml:space="preserve">في بيئة العمل </w:t>
            </w:r>
          </w:p>
          <w:p w14:paraId="33A1E335" w14:textId="77777777" w:rsidR="008F6E3A" w:rsidRPr="00AF2BFE" w:rsidRDefault="008F6E3A" w:rsidP="008F6E3A">
            <w:pPr>
              <w:shd w:val="clear" w:color="auto" w:fill="FFFFFF" w:themeFill="background1"/>
              <w:bidi/>
              <w:spacing w:after="0" w:line="240" w:lineRule="auto"/>
              <w:ind w:right="61"/>
              <w:rPr>
                <w:rFonts w:asciiTheme="majorBidi" w:hAnsiTheme="majorBidi" w:cstheme="majorBidi"/>
                <w:sz w:val="20"/>
                <w:szCs w:val="20"/>
                <w:rtl/>
              </w:rPr>
            </w:pP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63009" w14:textId="3CC9925B" w:rsidR="008F6E3A" w:rsidRPr="00AF2BFE" w:rsidRDefault="008F6E3A" w:rsidP="008F6E3A">
            <w:pPr>
              <w:shd w:val="clear" w:color="auto" w:fill="FFFFFF" w:themeFill="background1"/>
              <w:bidi/>
              <w:rPr>
                <w:rFonts w:asciiTheme="majorBidi" w:hAnsiTheme="majorBidi" w:cstheme="majorBidi"/>
                <w:sz w:val="20"/>
                <w:szCs w:val="20"/>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DA38E" w14:textId="5CA58751"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01D75BD3" w14:textId="77777777" w:rsidTr="008F6E3A">
        <w:trPr>
          <w:trHeight w:val="285"/>
          <w:jc w:val="center"/>
        </w:trPr>
        <w:tc>
          <w:tcPr>
            <w:tcW w:w="367" w:type="dxa"/>
            <w:vMerge/>
            <w:tcBorders>
              <w:left w:val="single" w:sz="4" w:space="0" w:color="auto"/>
              <w:right w:val="single" w:sz="4" w:space="0" w:color="auto"/>
            </w:tcBorders>
            <w:shd w:val="clear" w:color="auto" w:fill="auto"/>
            <w:noWrap/>
            <w:vAlign w:val="center"/>
          </w:tcPr>
          <w:p w14:paraId="2FAFC534" w14:textId="77777777" w:rsidR="008F6E3A" w:rsidRPr="00AF2BFE" w:rsidRDefault="008F6E3A" w:rsidP="008F6E3A">
            <w:pPr>
              <w:shd w:val="clear" w:color="auto" w:fill="FFFFFF" w:themeFill="background1"/>
              <w:bidi/>
              <w:spacing w:after="0" w:line="240" w:lineRule="auto"/>
              <w:rPr>
                <w:rFonts w:asciiTheme="majorBidi" w:eastAsia="Times New Roman" w:hAnsiTheme="majorBidi" w:cstheme="majorBidi"/>
                <w:color w:val="000000"/>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D2C5E"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19</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BC8C6" w14:textId="7097EF34" w:rsidR="008F6E3A" w:rsidRPr="00AF2BFE" w:rsidRDefault="008F6E3A" w:rsidP="008F6E3A">
            <w:pPr>
              <w:shd w:val="clear" w:color="auto" w:fill="FFFFFF" w:themeFill="background1"/>
              <w:bidi/>
              <w:spacing w:after="0" w:line="240" w:lineRule="auto"/>
              <w:ind w:right="61"/>
              <w:rPr>
                <w:rFonts w:asciiTheme="majorBidi" w:hAnsiTheme="majorBidi" w:cstheme="majorBidi"/>
                <w:sz w:val="20"/>
                <w:szCs w:val="20"/>
              </w:rPr>
            </w:pPr>
            <w:r w:rsidRPr="00AF2BFE">
              <w:rPr>
                <w:rFonts w:asciiTheme="majorBidi" w:hAnsiTheme="majorBidi" w:cstheme="majorBidi"/>
                <w:b/>
                <w:bCs/>
                <w:sz w:val="20"/>
                <w:szCs w:val="20"/>
                <w:rtl/>
              </w:rPr>
              <w:t>مستوى النظافة</w:t>
            </w:r>
            <w:r w:rsidRPr="00AF2BFE">
              <w:rPr>
                <w:rFonts w:asciiTheme="majorBidi" w:hAnsiTheme="majorBidi" w:cstheme="majorBidi"/>
                <w:sz w:val="20"/>
                <w:szCs w:val="20"/>
                <w:rtl/>
              </w:rPr>
              <w:t xml:space="preserve"> في بيئة العمل </w:t>
            </w:r>
          </w:p>
          <w:p w14:paraId="2C22175E" w14:textId="77777777" w:rsidR="008F6E3A" w:rsidRPr="00AF2BFE" w:rsidRDefault="008F6E3A" w:rsidP="008F6E3A">
            <w:pPr>
              <w:shd w:val="clear" w:color="auto" w:fill="FFFFFF" w:themeFill="background1"/>
              <w:bidi/>
              <w:spacing w:after="0" w:line="240" w:lineRule="auto"/>
              <w:ind w:right="61"/>
              <w:rPr>
                <w:rFonts w:asciiTheme="majorBidi" w:hAnsiTheme="majorBidi" w:cstheme="majorBidi"/>
                <w:sz w:val="20"/>
                <w:szCs w:val="20"/>
                <w:rtl/>
              </w:rPr>
            </w:pP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736E8" w14:textId="58D01708" w:rsidR="008F6E3A" w:rsidRPr="00AF2BFE" w:rsidRDefault="008F6E3A" w:rsidP="008F6E3A">
            <w:pPr>
              <w:shd w:val="clear" w:color="auto" w:fill="FFFFFF" w:themeFill="background1"/>
              <w:bidi/>
              <w:rPr>
                <w:rFonts w:asciiTheme="majorBidi" w:hAnsiTheme="majorBidi" w:cstheme="majorBidi"/>
                <w:sz w:val="20"/>
                <w:szCs w:val="20"/>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2403D" w14:textId="0C5FE56E"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0D10213E" w14:textId="77777777" w:rsidTr="008F6E3A">
        <w:trPr>
          <w:trHeight w:val="285"/>
          <w:jc w:val="center"/>
        </w:trPr>
        <w:tc>
          <w:tcPr>
            <w:tcW w:w="367" w:type="dxa"/>
            <w:vMerge/>
            <w:tcBorders>
              <w:left w:val="single" w:sz="4" w:space="0" w:color="auto"/>
              <w:bottom w:val="single" w:sz="4" w:space="0" w:color="auto"/>
              <w:right w:val="single" w:sz="4" w:space="0" w:color="auto"/>
            </w:tcBorders>
            <w:shd w:val="clear" w:color="auto" w:fill="auto"/>
            <w:noWrap/>
            <w:vAlign w:val="center"/>
          </w:tcPr>
          <w:p w14:paraId="3DEA6447" w14:textId="77777777" w:rsidR="008F6E3A" w:rsidRPr="00AF2BFE" w:rsidRDefault="008F6E3A" w:rsidP="008F6E3A">
            <w:pPr>
              <w:shd w:val="clear" w:color="auto" w:fill="FFFFFF" w:themeFill="background1"/>
              <w:bidi/>
              <w:spacing w:after="0" w:line="240" w:lineRule="auto"/>
              <w:rPr>
                <w:rFonts w:asciiTheme="majorBidi" w:eastAsia="Times New Roman" w:hAnsiTheme="majorBidi" w:cstheme="majorBidi"/>
                <w:color w:val="000000"/>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5BB3B"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20</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CA332" w14:textId="4EC05F2F" w:rsidR="008F6E3A" w:rsidRPr="00AF2BFE" w:rsidRDefault="008F6E3A" w:rsidP="008F6E3A">
            <w:pPr>
              <w:shd w:val="clear" w:color="auto" w:fill="FFFFFF" w:themeFill="background1"/>
              <w:bidi/>
              <w:spacing w:after="0" w:line="240" w:lineRule="auto"/>
              <w:ind w:right="61"/>
              <w:rPr>
                <w:rFonts w:asciiTheme="majorBidi" w:hAnsiTheme="majorBidi" w:cstheme="majorBidi"/>
                <w:sz w:val="20"/>
                <w:szCs w:val="20"/>
              </w:rPr>
            </w:pPr>
            <w:r w:rsidRPr="00AF2BFE">
              <w:rPr>
                <w:rFonts w:asciiTheme="majorBidi" w:hAnsiTheme="majorBidi" w:cstheme="majorBidi"/>
                <w:b/>
                <w:bCs/>
                <w:sz w:val="20"/>
                <w:szCs w:val="20"/>
                <w:rtl/>
              </w:rPr>
              <w:t>الإضاءة</w:t>
            </w:r>
            <w:r w:rsidRPr="00AF2BFE">
              <w:rPr>
                <w:rFonts w:asciiTheme="majorBidi" w:hAnsiTheme="majorBidi" w:cstheme="majorBidi"/>
                <w:sz w:val="20"/>
                <w:szCs w:val="20"/>
                <w:rtl/>
              </w:rPr>
              <w:t xml:space="preserve"> في بيئة العمل </w:t>
            </w:r>
          </w:p>
          <w:p w14:paraId="4FCD8A0F" w14:textId="77777777" w:rsidR="008F6E3A" w:rsidRPr="00AF2BFE" w:rsidRDefault="008F6E3A" w:rsidP="008F6E3A">
            <w:pPr>
              <w:shd w:val="clear" w:color="auto" w:fill="FFFFFF" w:themeFill="background1"/>
              <w:bidi/>
              <w:spacing w:after="0" w:line="240" w:lineRule="auto"/>
              <w:ind w:right="61"/>
              <w:rPr>
                <w:rFonts w:asciiTheme="majorBidi" w:hAnsiTheme="majorBidi" w:cstheme="majorBidi"/>
                <w:sz w:val="20"/>
                <w:szCs w:val="20"/>
                <w:rtl/>
              </w:rPr>
            </w:pP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63393" w14:textId="29244DD1" w:rsidR="008F6E3A" w:rsidRPr="00AF2BFE" w:rsidRDefault="008F6E3A" w:rsidP="008F6E3A">
            <w:pPr>
              <w:shd w:val="clear" w:color="auto" w:fill="FFFFFF" w:themeFill="background1"/>
              <w:bidi/>
              <w:rPr>
                <w:rFonts w:asciiTheme="majorBidi" w:hAnsiTheme="majorBidi" w:cstheme="majorBidi"/>
                <w:sz w:val="20"/>
                <w:szCs w:val="20"/>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544E1" w14:textId="13760176"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bl>
    <w:p w14:paraId="1EC8FFB1" w14:textId="77777777" w:rsidR="007F62D9" w:rsidRDefault="007F62D9" w:rsidP="007F62D9">
      <w:pPr>
        <w:shd w:val="clear" w:color="auto" w:fill="FFFFFF" w:themeFill="background1"/>
        <w:bidi/>
        <w:jc w:val="both"/>
        <w:rPr>
          <w:rFonts w:asciiTheme="majorBidi" w:hAnsiTheme="majorBidi" w:cstheme="majorBidi"/>
          <w:sz w:val="20"/>
          <w:szCs w:val="20"/>
          <w:rtl/>
        </w:rPr>
      </w:pPr>
    </w:p>
    <w:p w14:paraId="5C8557B2" w14:textId="77777777" w:rsidR="00FD1B1E" w:rsidRDefault="00FD1B1E" w:rsidP="00FD1B1E">
      <w:pPr>
        <w:shd w:val="clear" w:color="auto" w:fill="FFFFFF" w:themeFill="background1"/>
        <w:bidi/>
        <w:jc w:val="both"/>
        <w:rPr>
          <w:rFonts w:asciiTheme="majorBidi" w:hAnsiTheme="majorBidi" w:cstheme="majorBidi"/>
          <w:sz w:val="20"/>
          <w:szCs w:val="20"/>
        </w:rPr>
      </w:pPr>
    </w:p>
    <w:p w14:paraId="1744A03A" w14:textId="77777777" w:rsidR="001E7960" w:rsidRPr="00AF2BFE" w:rsidRDefault="001E7960" w:rsidP="001E7960">
      <w:pPr>
        <w:shd w:val="clear" w:color="auto" w:fill="FFFFFF" w:themeFill="background1"/>
        <w:bidi/>
        <w:jc w:val="both"/>
        <w:rPr>
          <w:rFonts w:asciiTheme="majorBidi" w:hAnsiTheme="majorBidi" w:cstheme="majorBidi"/>
          <w:sz w:val="20"/>
          <w:szCs w:val="20"/>
          <w:rtl/>
        </w:rPr>
      </w:pPr>
    </w:p>
    <w:tbl>
      <w:tblPr>
        <w:bidiVisual/>
        <w:tblW w:w="10522" w:type="dxa"/>
        <w:jc w:val="center"/>
        <w:tblLook w:val="04A0" w:firstRow="1" w:lastRow="0" w:firstColumn="1" w:lastColumn="0" w:noHBand="0" w:noVBand="1"/>
      </w:tblPr>
      <w:tblGrid>
        <w:gridCol w:w="353"/>
        <w:gridCol w:w="450"/>
        <w:gridCol w:w="3240"/>
        <w:gridCol w:w="4140"/>
        <w:gridCol w:w="2339"/>
      </w:tblGrid>
      <w:tr w:rsidR="0068400D" w:rsidRPr="00AF2BFE" w14:paraId="7C007BB0" w14:textId="77777777" w:rsidTr="008F6E3A">
        <w:trPr>
          <w:trHeight w:val="699"/>
          <w:jc w:val="center"/>
        </w:trPr>
        <w:tc>
          <w:tcPr>
            <w:tcW w:w="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FED51A" w14:textId="77777777" w:rsidR="0068400D" w:rsidRPr="00AF2BFE" w:rsidRDefault="0068400D" w:rsidP="0068400D">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Calibri" w:hAnsiTheme="majorBidi" w:cstheme="majorBidi"/>
                <w:noProof/>
                <w:sz w:val="20"/>
                <w:szCs w:val="20"/>
                <w:rtl/>
              </w:rPr>
              <mc:AlternateContent>
                <mc:Choice Requires="wps">
                  <w:drawing>
                    <wp:anchor distT="45720" distB="45720" distL="114300" distR="114300" simplePos="0" relativeHeight="251701248" behindDoc="0" locked="0" layoutInCell="1" allowOverlap="1" wp14:anchorId="19093CB6" wp14:editId="12EDFB5D">
                      <wp:simplePos x="0" y="0"/>
                      <wp:positionH relativeFrom="margin">
                        <wp:posOffset>8487410</wp:posOffset>
                      </wp:positionH>
                      <wp:positionV relativeFrom="paragraph">
                        <wp:posOffset>5609590</wp:posOffset>
                      </wp:positionV>
                      <wp:extent cx="1446530" cy="264160"/>
                      <wp:effectExtent l="635" t="0" r="1905" b="0"/>
                      <wp:wrapNone/>
                      <wp:docPr id="1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1446530" cy="264160"/>
                              </a:xfrm>
                              <a:prstGeom prst="rect">
                                <a:avLst/>
                              </a:prstGeom>
                              <a:noFill/>
                              <a:ln w="9525">
                                <a:noFill/>
                                <a:miter lim="800000"/>
                                <a:headEnd/>
                                <a:tailEnd/>
                              </a:ln>
                            </wps:spPr>
                            <wps:txbx>
                              <w:txbxContent>
                                <w:p w14:paraId="1D632D45" w14:textId="77777777" w:rsidR="00227F4E" w:rsidRPr="00E02B53" w:rsidRDefault="00227F4E" w:rsidP="00CA507B">
                                  <w:pPr>
                                    <w:jc w:val="center"/>
                                    <w:rPr>
                                      <w:b/>
                                      <w:bCs/>
                                      <w:sz w:val="24"/>
                                      <w:szCs w:val="24"/>
                                      <w:rtl/>
                                      <w:cs/>
                                    </w:rPr>
                                  </w:pPr>
                                  <w:r w:rsidRPr="00E02B53">
                                    <w:rPr>
                                      <w:rFonts w:hint="cs"/>
                                      <w:b/>
                                      <w:bCs/>
                                      <w:sz w:val="24"/>
                                      <w:szCs w:val="24"/>
                                      <w:rtl/>
                                      <w:lang w:bidi="he-IL"/>
                                    </w:rPr>
                                    <w:t>סביבה חברתית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93CB6" id="_x0000_s1034" type="#_x0000_t202" style="position:absolute;left:0;text-align:left;margin-left:668.3pt;margin-top:441.7pt;width:113.9pt;height:20.8pt;rotation:-90;flip:x;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" filled="f" stroked="f">
                      <v:textbox>
                        <w:txbxContent>
                          <w:p w14:paraId="1D632D45" w14:textId="77777777" w:rsidR="00227F4E" w:rsidRPr="00E02B53" w:rsidRDefault="00227F4E" w:rsidP="00CA507B">
                            <w:pPr>
                              <w:jc w:val="center"/>
                              <w:rPr>
                                <w:b/>
                                <w:bCs/>
                                <w:sz w:val="24"/>
                                <w:szCs w:val="24"/>
                                <w:rtl/>
                                <w:cs/>
                              </w:rPr>
                            </w:pPr>
                            <w:r w:rsidRPr="00E02B53">
                              <w:rPr>
                                <w:rFonts w:hint="cs"/>
                                <w:b/>
                                <w:bCs/>
                                <w:sz w:val="24"/>
                                <w:szCs w:val="24"/>
                                <w:rtl/>
                                <w:lang w:bidi="he-IL"/>
                              </w:rPr>
                              <w:t>סביבה חברתית</w:t>
                            </w:r>
                          </w:p>
                        </w:txbxContent>
                      </v:textbox>
                      <w10:wrap anchorx="margin"/>
                    </v:shape>
                  </w:pict>
                </mc:Fallback>
              </mc:AlternateContent>
            </w:r>
            <w:r w:rsidRPr="00AF2BFE">
              <w:rPr>
                <w:rFonts w:asciiTheme="majorBidi" w:eastAsia="Calibri" w:hAnsiTheme="majorBidi" w:cstheme="majorBidi"/>
                <w:b/>
                <w:bCs/>
                <w:noProof/>
                <w:sz w:val="20"/>
                <w:szCs w:val="20"/>
                <w:rtl/>
              </w:rPr>
              <mc:AlternateContent>
                <mc:Choice Requires="wps">
                  <w:drawing>
                    <wp:anchor distT="45720" distB="45720" distL="114300" distR="114300" simplePos="0" relativeHeight="251695104" behindDoc="0" locked="0" layoutInCell="1" allowOverlap="1" wp14:anchorId="29BA3563" wp14:editId="4ED0CD9D">
                      <wp:simplePos x="0" y="0"/>
                      <wp:positionH relativeFrom="column">
                        <wp:posOffset>8510270</wp:posOffset>
                      </wp:positionH>
                      <wp:positionV relativeFrom="paragraph">
                        <wp:posOffset>4067492</wp:posOffset>
                      </wp:positionV>
                      <wp:extent cx="1385570" cy="266065"/>
                      <wp:effectExtent l="0" t="0" r="0" b="0"/>
                      <wp:wrapNone/>
                      <wp:docPr id="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1385570" cy="266065"/>
                              </a:xfrm>
                              <a:prstGeom prst="rect">
                                <a:avLst/>
                              </a:prstGeom>
                              <a:noFill/>
                              <a:ln w="9525">
                                <a:noFill/>
                                <a:miter lim="800000"/>
                                <a:headEnd/>
                                <a:tailEnd/>
                              </a:ln>
                            </wps:spPr>
                            <wps:txbx>
                              <w:txbxContent>
                                <w:p w14:paraId="5B10E1ED" w14:textId="77777777" w:rsidR="00227F4E" w:rsidRPr="00E6245A" w:rsidRDefault="00227F4E" w:rsidP="00CA507B">
                                  <w:pPr>
                                    <w:jc w:val="center"/>
                                    <w:rPr>
                                      <w:b/>
                                      <w:bCs/>
                                      <w:sz w:val="24"/>
                                      <w:szCs w:val="24"/>
                                      <w:rtl/>
                                      <w:cs/>
                                    </w:rPr>
                                  </w:pPr>
                                  <w:r w:rsidRPr="00E6245A">
                                    <w:rPr>
                                      <w:rFonts w:hint="cs"/>
                                      <w:b/>
                                      <w:bCs/>
                                      <w:sz w:val="24"/>
                                      <w:szCs w:val="24"/>
                                      <w:rtl/>
                                      <w:lang w:bidi="he-IL"/>
                                    </w:rPr>
                                    <w:t>מסגרת העבודה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A3563" id="_x0000_s1035" type="#_x0000_t202" style="position:absolute;left:0;text-align:left;margin-left:670.1pt;margin-top:320.25pt;width:109.1pt;height:20.95pt;rotation:-90;flip:x;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" filled="f" stroked="f">
                      <v:textbox>
                        <w:txbxContent>
                          <w:p w14:paraId="5B10E1ED" w14:textId="77777777" w:rsidR="00227F4E" w:rsidRPr="00E6245A" w:rsidRDefault="00227F4E" w:rsidP="00CA507B">
                            <w:pPr>
                              <w:jc w:val="center"/>
                              <w:rPr>
                                <w:b/>
                                <w:bCs/>
                                <w:sz w:val="24"/>
                                <w:szCs w:val="24"/>
                                <w:rtl/>
                                <w:cs/>
                              </w:rPr>
                            </w:pPr>
                            <w:r w:rsidRPr="00E6245A">
                              <w:rPr>
                                <w:rFonts w:hint="cs"/>
                                <w:b/>
                                <w:bCs/>
                                <w:sz w:val="24"/>
                                <w:szCs w:val="24"/>
                                <w:rtl/>
                                <w:lang w:bidi="he-IL"/>
                              </w:rPr>
                              <w:t>מסגרת העבודה</w:t>
                            </w:r>
                          </w:p>
                        </w:txbxContent>
                      </v:textbox>
                    </v:shape>
                  </w:pict>
                </mc:Fallback>
              </mc:AlternateContent>
            </w:r>
            <w:r w:rsidRPr="00AF2BFE">
              <w:rPr>
                <w:rFonts w:asciiTheme="majorBidi" w:eastAsia="Calibri" w:hAnsiTheme="majorBidi" w:cstheme="majorBidi"/>
                <w:b/>
                <w:bCs/>
                <w:noProof/>
                <w:sz w:val="20"/>
                <w:szCs w:val="20"/>
                <w:rtl/>
              </w:rPr>
              <mc:AlternateContent>
                <mc:Choice Requires="wps">
                  <w:drawing>
                    <wp:anchor distT="45720" distB="45720" distL="114300" distR="114300" simplePos="0" relativeHeight="251688960" behindDoc="0" locked="0" layoutInCell="1" allowOverlap="1" wp14:anchorId="53F109E4" wp14:editId="3B6CEE08">
                      <wp:simplePos x="0" y="0"/>
                      <wp:positionH relativeFrom="column">
                        <wp:posOffset>8340725</wp:posOffset>
                      </wp:positionH>
                      <wp:positionV relativeFrom="paragraph">
                        <wp:posOffset>1771650</wp:posOffset>
                      </wp:positionV>
                      <wp:extent cx="1740535" cy="266065"/>
                      <wp:effectExtent l="0" t="0" r="6350" b="0"/>
                      <wp:wrapNone/>
                      <wp:docPr id="1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1740535" cy="266065"/>
                              </a:xfrm>
                              <a:prstGeom prst="rect">
                                <a:avLst/>
                              </a:prstGeom>
                              <a:noFill/>
                              <a:ln w="9525">
                                <a:noFill/>
                                <a:miter lim="800000"/>
                                <a:headEnd/>
                                <a:tailEnd/>
                              </a:ln>
                            </wps:spPr>
                            <wps:txbx>
                              <w:txbxContent>
                                <w:p w14:paraId="2FEE4510" w14:textId="77777777" w:rsidR="00227F4E" w:rsidRPr="008F3EB2" w:rsidRDefault="00227F4E" w:rsidP="00CA507B">
                                  <w:pPr>
                                    <w:jc w:val="center"/>
                                    <w:rPr>
                                      <w:b/>
                                      <w:bCs/>
                                      <w:sz w:val="24"/>
                                      <w:szCs w:val="24"/>
                                      <w:rtl/>
                                      <w:cs/>
                                    </w:rPr>
                                  </w:pPr>
                                  <w:r w:rsidRPr="008F3EB2">
                                    <w:rPr>
                                      <w:rFonts w:hint="cs"/>
                                      <w:b/>
                                      <w:bCs/>
                                      <w:sz w:val="24"/>
                                      <w:szCs w:val="24"/>
                                      <w:rtl/>
                                      <w:lang w:bidi="he-IL"/>
                                    </w:rPr>
                                    <w:t>גירוים חושיים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109E4" id="_x0000_s1036" type="#_x0000_t202" style="position:absolute;left:0;text-align:left;margin-left:656.75pt;margin-top:139.5pt;width:137.05pt;height:20.95pt;rotation:-90;flip:x;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" filled="f" stroked="f">
                      <v:textbox>
                        <w:txbxContent>
                          <w:p w14:paraId="2FEE4510" w14:textId="77777777" w:rsidR="00227F4E" w:rsidRPr="008F3EB2" w:rsidRDefault="00227F4E" w:rsidP="00CA507B">
                            <w:pPr>
                              <w:jc w:val="center"/>
                              <w:rPr>
                                <w:b/>
                                <w:bCs/>
                                <w:sz w:val="24"/>
                                <w:szCs w:val="24"/>
                                <w:rtl/>
                                <w:cs/>
                              </w:rPr>
                            </w:pPr>
                            <w:r w:rsidRPr="008F3EB2">
                              <w:rPr>
                                <w:rFonts w:hint="cs"/>
                                <w:b/>
                                <w:bCs/>
                                <w:sz w:val="24"/>
                                <w:szCs w:val="24"/>
                                <w:rtl/>
                                <w:lang w:bidi="he-IL"/>
                              </w:rPr>
                              <w:t>גירוים חושיים</w:t>
                            </w:r>
                          </w:p>
                        </w:txbxContent>
                      </v:textbox>
                    </v:shape>
                  </w:pict>
                </mc:Fallback>
              </mc:AlternateConten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DC3F1E" w14:textId="77777777" w:rsidR="0068400D" w:rsidRPr="00AF2BFE" w:rsidRDefault="0068400D" w:rsidP="0068400D">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6E469A" w14:textId="43E0532F" w:rsidR="0068400D" w:rsidRPr="00AF2BFE" w:rsidRDefault="0068400D" w:rsidP="0068400D">
            <w:pPr>
              <w:shd w:val="clear" w:color="auto" w:fill="FFFFFF" w:themeFill="background1"/>
              <w:bidi/>
              <w:rPr>
                <w:rFonts w:asciiTheme="majorBidi" w:eastAsia="Calibri" w:hAnsiTheme="majorBidi" w:cstheme="majorBidi"/>
                <w:b/>
                <w:bCs/>
                <w:sz w:val="20"/>
                <w:szCs w:val="20"/>
                <w:rtl/>
              </w:rPr>
            </w:pPr>
            <w:r w:rsidRPr="00AF2BFE">
              <w:rPr>
                <w:rFonts w:asciiTheme="majorBidi" w:eastAsia="Calibri" w:hAnsiTheme="majorBidi" w:cstheme="majorBidi"/>
                <w:b/>
                <w:bCs/>
                <w:sz w:val="20"/>
                <w:szCs w:val="20"/>
                <w:rtl/>
              </w:rPr>
              <w:t>مميزات في بيئة العمل</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976095" w14:textId="7147716F" w:rsidR="0068400D" w:rsidRPr="00AF2BFE" w:rsidRDefault="0068400D" w:rsidP="0068400D">
            <w:pPr>
              <w:shd w:val="clear" w:color="auto" w:fill="FFFFFF" w:themeFill="background1"/>
              <w:bidi/>
              <w:rPr>
                <w:rFonts w:asciiTheme="majorBidi" w:eastAsia="Calibri" w:hAnsiTheme="majorBidi" w:cstheme="majorBidi"/>
                <w:b/>
                <w:bCs/>
                <w:sz w:val="20"/>
                <w:szCs w:val="20"/>
              </w:rPr>
            </w:pPr>
            <w:r w:rsidRPr="00AF2BFE">
              <w:rPr>
                <w:rFonts w:asciiTheme="majorBidi" w:hAnsiTheme="majorBidi" w:cstheme="majorBidi"/>
                <w:b/>
                <w:bCs/>
                <w:sz w:val="20"/>
                <w:szCs w:val="20"/>
                <w:rtl/>
              </w:rPr>
              <w:t xml:space="preserve">إلى أيّ حدّ هذه الميزة </w:t>
            </w:r>
            <w:r w:rsidR="00FC71A9" w:rsidRPr="00AF2BFE">
              <w:rPr>
                <w:rFonts w:asciiTheme="majorBidi" w:hAnsiTheme="majorBidi" w:cstheme="majorBidi"/>
                <w:b/>
                <w:bCs/>
                <w:sz w:val="20"/>
                <w:szCs w:val="20"/>
                <w:rtl/>
              </w:rPr>
              <w:t>تعي</w:t>
            </w:r>
            <w:r w:rsidR="004207DE" w:rsidRPr="00AF2BFE">
              <w:rPr>
                <w:rFonts w:asciiTheme="majorBidi" w:hAnsiTheme="majorBidi" w:cstheme="majorBidi"/>
                <w:b/>
                <w:bCs/>
                <w:sz w:val="20"/>
                <w:szCs w:val="20"/>
                <w:rtl/>
              </w:rPr>
              <w:t>ق</w:t>
            </w:r>
            <w:r w:rsidR="00FC71A9" w:rsidRPr="00AF2BFE">
              <w:rPr>
                <w:rFonts w:asciiTheme="majorBidi" w:hAnsiTheme="majorBidi" w:cstheme="majorBidi"/>
                <w:b/>
                <w:bCs/>
                <w:sz w:val="20"/>
                <w:szCs w:val="20"/>
                <w:rtl/>
              </w:rPr>
              <w:t>ك</w:t>
            </w:r>
            <w:r w:rsidRPr="00AF2BFE">
              <w:rPr>
                <w:rFonts w:asciiTheme="majorBidi" w:hAnsiTheme="majorBidi" w:cstheme="majorBidi"/>
                <w:b/>
                <w:bCs/>
                <w:sz w:val="20"/>
                <w:szCs w:val="20"/>
                <w:rtl/>
              </w:rPr>
              <w:t xml:space="preserve"> او تمنعك من العمل؟</w:t>
            </w:r>
          </w:p>
        </w:tc>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60F76A" w14:textId="2BF7F07B" w:rsidR="0068400D" w:rsidRPr="00AF2BFE" w:rsidRDefault="0068400D" w:rsidP="0068400D">
            <w:pPr>
              <w:shd w:val="clear" w:color="auto" w:fill="FFFFFF" w:themeFill="background1"/>
              <w:bidi/>
              <w:rPr>
                <w:rFonts w:asciiTheme="majorBidi" w:eastAsia="Calibri" w:hAnsiTheme="majorBidi" w:cstheme="majorBidi"/>
                <w:b/>
                <w:bCs/>
                <w:sz w:val="20"/>
                <w:szCs w:val="20"/>
                <w:rtl/>
              </w:rPr>
            </w:pPr>
            <w:r w:rsidRPr="00AF2BFE">
              <w:rPr>
                <w:rFonts w:asciiTheme="majorBidi" w:hAnsiTheme="majorBidi" w:cstheme="majorBidi"/>
                <w:b/>
                <w:bCs/>
                <w:sz w:val="20"/>
                <w:szCs w:val="20"/>
                <w:rtl/>
              </w:rPr>
              <w:t>هل حسب رأيك يمكن إجراء ملاءمة أو تغيير؟</w:t>
            </w:r>
          </w:p>
        </w:tc>
      </w:tr>
      <w:tr w:rsidR="008F6E3A" w:rsidRPr="00AF2BFE" w14:paraId="6F9FAB05" w14:textId="77777777" w:rsidTr="008F6E3A">
        <w:trPr>
          <w:trHeight w:val="285"/>
          <w:jc w:val="center"/>
        </w:trPr>
        <w:tc>
          <w:tcPr>
            <w:tcW w:w="353" w:type="dxa"/>
            <w:vMerge w:val="restart"/>
            <w:tcBorders>
              <w:top w:val="single" w:sz="4" w:space="0" w:color="auto"/>
              <w:left w:val="single" w:sz="4" w:space="0" w:color="auto"/>
              <w:right w:val="single" w:sz="4" w:space="0" w:color="auto"/>
            </w:tcBorders>
            <w:shd w:val="clear" w:color="auto" w:fill="auto"/>
            <w:noWrap/>
            <w:vAlign w:val="center"/>
          </w:tcPr>
          <w:p w14:paraId="39961B81"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Calibri" w:hAnsiTheme="majorBidi" w:cstheme="majorBidi"/>
                <w:b/>
                <w:bCs/>
                <w:noProof/>
                <w:sz w:val="20"/>
                <w:szCs w:val="20"/>
                <w:rtl/>
              </w:rPr>
              <mc:AlternateContent>
                <mc:Choice Requires="wps">
                  <w:drawing>
                    <wp:anchor distT="45720" distB="45720" distL="114300" distR="114300" simplePos="0" relativeHeight="251703296" behindDoc="0" locked="0" layoutInCell="1" allowOverlap="1" wp14:anchorId="682FC157" wp14:editId="5CF47542">
                      <wp:simplePos x="0" y="0"/>
                      <wp:positionH relativeFrom="margin">
                        <wp:posOffset>-669925</wp:posOffset>
                      </wp:positionH>
                      <wp:positionV relativeFrom="paragraph">
                        <wp:posOffset>302895</wp:posOffset>
                      </wp:positionV>
                      <wp:extent cx="1430020" cy="256540"/>
                      <wp:effectExtent l="0" t="0" r="0" b="0"/>
                      <wp:wrapNone/>
                      <wp:docPr id="25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1430020" cy="256540"/>
                              </a:xfrm>
                              <a:prstGeom prst="rect">
                                <a:avLst/>
                              </a:prstGeom>
                              <a:noFill/>
                              <a:ln w="9525">
                                <a:noFill/>
                                <a:miter lim="800000"/>
                                <a:headEnd/>
                                <a:tailEnd/>
                              </a:ln>
                            </wps:spPr>
                            <wps:txbx>
                              <w:txbxContent>
                                <w:p w14:paraId="7CCB58C2" w14:textId="77777777" w:rsidR="00227F4E" w:rsidRPr="00CA507B" w:rsidRDefault="00227F4E" w:rsidP="00CA507B">
                                  <w:pPr>
                                    <w:jc w:val="center"/>
                                    <w:rPr>
                                      <w:rFonts w:asciiTheme="majorBidi" w:hAnsiTheme="majorBidi" w:cstheme="majorBidi"/>
                                      <w:b/>
                                      <w:bCs/>
                                      <w:sz w:val="24"/>
                                      <w:szCs w:val="24"/>
                                      <w:rtl/>
                                    </w:rPr>
                                  </w:pPr>
                                  <w:r w:rsidRPr="00CA507B">
                                    <w:rPr>
                                      <w:rFonts w:asciiTheme="majorBidi" w:hAnsiTheme="majorBidi" w:cstheme="majorBidi"/>
                                      <w:b/>
                                      <w:bCs/>
                                      <w:sz w:val="24"/>
                                      <w:szCs w:val="24"/>
                                      <w:rtl/>
                                    </w:rPr>
                                    <w:t>إطار العمل</w:t>
                                  </w:r>
                                </w:p>
                                <w:p w14:paraId="2018F6FA" w14:textId="77777777" w:rsidR="00227F4E" w:rsidRDefault="00227F4E" w:rsidP="00CA507B">
                                  <w:pPr>
                                    <w:jc w:val="center"/>
                                    <w:rPr>
                                      <w:b/>
                                      <w:bCs/>
                                      <w:sz w:val="24"/>
                                      <w:szCs w:val="24"/>
                                      <w:rtl/>
                                    </w:rPr>
                                  </w:pPr>
                                </w:p>
                                <w:p w14:paraId="78C788E4" w14:textId="77777777" w:rsidR="00227F4E" w:rsidRPr="00F26C7A" w:rsidRDefault="00227F4E" w:rsidP="00CA507B">
                                  <w:pPr>
                                    <w:jc w:val="center"/>
                                    <w:rPr>
                                      <w:b/>
                                      <w:bCs/>
                                      <w:sz w:val="24"/>
                                      <w:szCs w:val="24"/>
                                      <w:rtl/>
                                      <w:cs/>
                                    </w:rPr>
                                  </w:pPr>
                                  <w:r>
                                    <w:rPr>
                                      <w:rFonts w:hint="cs"/>
                                      <w:b/>
                                      <w:bCs/>
                                      <w:sz w:val="24"/>
                                      <w:szCs w:val="24"/>
                                      <w:rtl/>
                                    </w:rPr>
                                    <w:t>طار ال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FC157" id="_x0000_s1037" type="#_x0000_t202" style="position:absolute;left:0;text-align:left;margin-left:-52.75pt;margin-top:23.85pt;width:112.6pt;height:20.2pt;rotation:-90;flip:x;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" filled="f" stroked="f">
                      <v:textbox>
                        <w:txbxContent>
                          <w:p w14:paraId="7CCB58C2" w14:textId="77777777" w:rsidR="00227F4E" w:rsidRPr="00CA507B" w:rsidRDefault="00227F4E" w:rsidP="00CA507B">
                            <w:pPr>
                              <w:jc w:val="center"/>
                              <w:rPr>
                                <w:rFonts w:asciiTheme="majorBidi" w:hAnsiTheme="majorBidi" w:cstheme="majorBidi"/>
                                <w:b/>
                                <w:bCs/>
                                <w:sz w:val="24"/>
                                <w:szCs w:val="24"/>
                                <w:rtl/>
                              </w:rPr>
                            </w:pPr>
                            <w:r w:rsidRPr="00CA507B">
                              <w:rPr>
                                <w:rFonts w:asciiTheme="majorBidi" w:hAnsiTheme="majorBidi" w:cstheme="majorBidi"/>
                                <w:b/>
                                <w:bCs/>
                                <w:sz w:val="24"/>
                                <w:szCs w:val="24"/>
                                <w:rtl/>
                              </w:rPr>
                              <w:t>إطار العمل</w:t>
                            </w:r>
                          </w:p>
                          <w:p w14:paraId="2018F6FA" w14:textId="77777777" w:rsidR="00227F4E" w:rsidRDefault="00227F4E" w:rsidP="00CA507B">
                            <w:pPr>
                              <w:jc w:val="center"/>
                              <w:rPr>
                                <w:b/>
                                <w:bCs/>
                                <w:sz w:val="24"/>
                                <w:szCs w:val="24"/>
                                <w:rtl/>
                              </w:rPr>
                            </w:pPr>
                          </w:p>
                          <w:p w14:paraId="78C788E4" w14:textId="77777777" w:rsidR="00227F4E" w:rsidRPr="00F26C7A" w:rsidRDefault="00227F4E" w:rsidP="00CA507B">
                            <w:pPr>
                              <w:jc w:val="center"/>
                              <w:rPr>
                                <w:b/>
                                <w:bCs/>
                                <w:sz w:val="24"/>
                                <w:szCs w:val="24"/>
                                <w:rtl/>
                                <w:cs/>
                              </w:rPr>
                            </w:pPr>
                            <w:r>
                              <w:rPr>
                                <w:rFonts w:hint="cs"/>
                                <w:b/>
                                <w:bCs/>
                                <w:sz w:val="24"/>
                                <w:szCs w:val="24"/>
                                <w:rtl/>
                              </w:rPr>
                              <w:t>طار ال</w:t>
                            </w:r>
                          </w:p>
                        </w:txbxContent>
                      </v:textbox>
                      <w10:wrap anchorx="margin"/>
                    </v:shape>
                  </w:pict>
                </mc:Fallback>
              </mc:AlternateConten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B9C40"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21</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5FBD3" w14:textId="57C7CCC3" w:rsidR="008F6E3A" w:rsidRPr="00AF2BFE" w:rsidRDefault="008F6E3A" w:rsidP="008F6E3A">
            <w:pPr>
              <w:shd w:val="clear" w:color="auto" w:fill="FFFFFF" w:themeFill="background1"/>
              <w:bidi/>
              <w:spacing w:after="0" w:line="240" w:lineRule="auto"/>
              <w:ind w:right="61"/>
              <w:rPr>
                <w:rFonts w:asciiTheme="majorBidi" w:eastAsia="Calibri" w:hAnsiTheme="majorBidi" w:cstheme="majorBidi"/>
                <w:sz w:val="20"/>
                <w:szCs w:val="20"/>
                <w:rtl/>
              </w:rPr>
            </w:pPr>
            <w:r w:rsidRPr="00AF2BFE">
              <w:rPr>
                <w:rFonts w:asciiTheme="majorBidi" w:hAnsiTheme="majorBidi" w:cstheme="majorBidi"/>
                <w:sz w:val="20"/>
                <w:szCs w:val="20"/>
                <w:rtl/>
              </w:rPr>
              <w:t>حجم الوظيفة</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A8673" w14:textId="2699F78D" w:rsidR="008F6E3A" w:rsidRPr="00AF2BFE" w:rsidRDefault="008F6E3A" w:rsidP="008F6E3A">
            <w:pPr>
              <w:shd w:val="clear" w:color="auto" w:fill="FFFFFF" w:themeFill="background1"/>
              <w:bidi/>
              <w:rPr>
                <w:rFonts w:asciiTheme="majorBidi" w:hAnsiTheme="majorBidi" w:cstheme="majorBidi"/>
                <w:sz w:val="20"/>
                <w:szCs w:val="20"/>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4B77A" w14:textId="40CB44D1"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0D076532" w14:textId="77777777" w:rsidTr="008F6E3A">
        <w:trPr>
          <w:trHeight w:val="285"/>
          <w:jc w:val="center"/>
        </w:trPr>
        <w:tc>
          <w:tcPr>
            <w:tcW w:w="353" w:type="dxa"/>
            <w:vMerge/>
            <w:tcBorders>
              <w:left w:val="single" w:sz="4" w:space="0" w:color="auto"/>
              <w:right w:val="single" w:sz="4" w:space="0" w:color="auto"/>
            </w:tcBorders>
            <w:shd w:val="clear" w:color="auto" w:fill="auto"/>
            <w:noWrap/>
            <w:vAlign w:val="center"/>
          </w:tcPr>
          <w:p w14:paraId="5B70C7A4"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7BCEB"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22</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72AC9" w14:textId="27072EAF" w:rsidR="008F6E3A" w:rsidRPr="00AF2BFE" w:rsidRDefault="008F6E3A" w:rsidP="008F6E3A">
            <w:pPr>
              <w:shd w:val="clear" w:color="auto" w:fill="FFFFFF" w:themeFill="background1"/>
              <w:bidi/>
              <w:spacing w:after="0" w:line="240" w:lineRule="auto"/>
              <w:ind w:right="61"/>
              <w:rPr>
                <w:rFonts w:asciiTheme="majorBidi" w:eastAsia="Calibri" w:hAnsiTheme="majorBidi" w:cstheme="majorBidi"/>
                <w:sz w:val="20"/>
                <w:szCs w:val="20"/>
                <w:rtl/>
              </w:rPr>
            </w:pPr>
            <w:r w:rsidRPr="00AF2BFE">
              <w:rPr>
                <w:rFonts w:asciiTheme="majorBidi" w:hAnsiTheme="majorBidi" w:cstheme="majorBidi"/>
                <w:sz w:val="20"/>
                <w:szCs w:val="20"/>
                <w:rtl/>
              </w:rPr>
              <w:t xml:space="preserve">ساعات بداية ونهاية العمل </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12953" w14:textId="37249FB3" w:rsidR="008F6E3A" w:rsidRPr="00AF2BFE" w:rsidRDefault="008F6E3A" w:rsidP="008F6E3A">
            <w:pPr>
              <w:shd w:val="clear" w:color="auto" w:fill="FFFFFF" w:themeFill="background1"/>
              <w:bidi/>
              <w:rPr>
                <w:rFonts w:asciiTheme="majorBidi" w:hAnsiTheme="majorBidi" w:cstheme="majorBidi"/>
                <w:sz w:val="20"/>
                <w:szCs w:val="20"/>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B39DA" w14:textId="53969A0F"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4F51A94B" w14:textId="77777777" w:rsidTr="008F6E3A">
        <w:trPr>
          <w:trHeight w:val="285"/>
          <w:jc w:val="center"/>
        </w:trPr>
        <w:tc>
          <w:tcPr>
            <w:tcW w:w="353" w:type="dxa"/>
            <w:vMerge/>
            <w:tcBorders>
              <w:left w:val="single" w:sz="4" w:space="0" w:color="auto"/>
              <w:bottom w:val="single" w:sz="4" w:space="0" w:color="auto"/>
              <w:right w:val="single" w:sz="4" w:space="0" w:color="auto"/>
            </w:tcBorders>
            <w:shd w:val="clear" w:color="auto" w:fill="auto"/>
            <w:noWrap/>
            <w:vAlign w:val="center"/>
          </w:tcPr>
          <w:p w14:paraId="6FC1F286"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1E3D4"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23</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E449C" w14:textId="5996A658" w:rsidR="008F6E3A" w:rsidRPr="00AF2BFE" w:rsidRDefault="008F6E3A" w:rsidP="008F6E3A">
            <w:pPr>
              <w:shd w:val="clear" w:color="auto" w:fill="FFFFFF" w:themeFill="background1"/>
              <w:bidi/>
              <w:spacing w:after="0" w:line="240" w:lineRule="auto"/>
              <w:ind w:right="61"/>
              <w:rPr>
                <w:rFonts w:asciiTheme="majorBidi" w:eastAsia="Calibri" w:hAnsiTheme="majorBidi" w:cstheme="majorBidi"/>
                <w:sz w:val="20"/>
                <w:szCs w:val="20"/>
                <w:rtl/>
              </w:rPr>
            </w:pPr>
            <w:r w:rsidRPr="00AF2BFE">
              <w:rPr>
                <w:rFonts w:asciiTheme="majorBidi" w:hAnsiTheme="majorBidi" w:cstheme="majorBidi"/>
                <w:sz w:val="20"/>
                <w:szCs w:val="20"/>
                <w:rtl/>
              </w:rPr>
              <w:t>فرص الترقية (راتب, وظيفة وشروط العمل)</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AF39B" w14:textId="6606D2DC" w:rsidR="008F6E3A" w:rsidRPr="00AF2BFE" w:rsidRDefault="008F6E3A" w:rsidP="008F6E3A">
            <w:pPr>
              <w:shd w:val="clear" w:color="auto" w:fill="FFFFFF" w:themeFill="background1"/>
              <w:bidi/>
              <w:rPr>
                <w:rFonts w:asciiTheme="majorBidi" w:hAnsiTheme="majorBidi" w:cstheme="majorBidi"/>
                <w:sz w:val="20"/>
                <w:szCs w:val="20"/>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06078" w14:textId="1ED4647E"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3FF1D8C0" w14:textId="77777777" w:rsidTr="008F6E3A">
        <w:trPr>
          <w:trHeight w:val="285"/>
          <w:jc w:val="center"/>
        </w:trPr>
        <w:tc>
          <w:tcPr>
            <w:tcW w:w="353" w:type="dxa"/>
            <w:vMerge w:val="restart"/>
            <w:tcBorders>
              <w:top w:val="single" w:sz="4" w:space="0" w:color="auto"/>
              <w:left w:val="single" w:sz="4" w:space="0" w:color="auto"/>
              <w:right w:val="single" w:sz="4" w:space="0" w:color="auto"/>
            </w:tcBorders>
            <w:shd w:val="clear" w:color="auto" w:fill="auto"/>
            <w:noWrap/>
            <w:vAlign w:val="center"/>
          </w:tcPr>
          <w:p w14:paraId="0AD889F3"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Calibri" w:hAnsiTheme="majorBidi" w:cstheme="majorBidi"/>
                <w:b/>
                <w:bCs/>
                <w:noProof/>
                <w:sz w:val="20"/>
                <w:szCs w:val="20"/>
                <w:rtl/>
              </w:rPr>
              <mc:AlternateContent>
                <mc:Choice Requires="wps">
                  <w:drawing>
                    <wp:anchor distT="45720" distB="45720" distL="114300" distR="114300" simplePos="0" relativeHeight="251705344" behindDoc="0" locked="0" layoutInCell="1" allowOverlap="1" wp14:anchorId="5DFE4FDD" wp14:editId="29434257">
                      <wp:simplePos x="0" y="0"/>
                      <wp:positionH relativeFrom="margin">
                        <wp:posOffset>-1073785</wp:posOffset>
                      </wp:positionH>
                      <wp:positionV relativeFrom="paragraph">
                        <wp:posOffset>389890</wp:posOffset>
                      </wp:positionV>
                      <wp:extent cx="2240915" cy="267335"/>
                      <wp:effectExtent l="0" t="0" r="3175" b="0"/>
                      <wp:wrapNone/>
                      <wp:docPr id="25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2240915" cy="267335"/>
                              </a:xfrm>
                              <a:prstGeom prst="rect">
                                <a:avLst/>
                              </a:prstGeom>
                              <a:noFill/>
                              <a:ln w="9525">
                                <a:noFill/>
                                <a:miter lim="800000"/>
                                <a:headEnd/>
                                <a:tailEnd/>
                              </a:ln>
                            </wps:spPr>
                            <wps:txbx>
                              <w:txbxContent>
                                <w:p w14:paraId="5DA0CD8A" w14:textId="77777777" w:rsidR="00227F4E" w:rsidRPr="00CA507B" w:rsidRDefault="00227F4E" w:rsidP="00CA507B">
                                  <w:pPr>
                                    <w:jc w:val="center"/>
                                    <w:rPr>
                                      <w:rFonts w:asciiTheme="majorBidi" w:hAnsiTheme="majorBidi" w:cstheme="majorBidi"/>
                                      <w:b/>
                                      <w:bCs/>
                                      <w:sz w:val="24"/>
                                      <w:szCs w:val="24"/>
                                      <w:rtl/>
                                      <w:cs/>
                                    </w:rPr>
                                  </w:pPr>
                                  <w:r w:rsidRPr="00CA507B">
                                    <w:rPr>
                                      <w:rFonts w:asciiTheme="majorBidi" w:hAnsiTheme="majorBidi" w:cstheme="majorBidi"/>
                                      <w:b/>
                                      <w:bCs/>
                                      <w:sz w:val="24"/>
                                      <w:szCs w:val="24"/>
                                      <w:rtl/>
                                    </w:rPr>
                                    <w:t>البيئة الاجتماعية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E4FDD" id="_x0000_s1038" type="#_x0000_t202" style="position:absolute;left:0;text-align:left;margin-left:-84.55pt;margin-top:30.7pt;width:176.45pt;height:21.05pt;rotation:-90;flip:x;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" filled="f" stroked="f">
                      <v:textbox>
                        <w:txbxContent>
                          <w:p w14:paraId="5DA0CD8A" w14:textId="77777777" w:rsidR="00227F4E" w:rsidRPr="00CA507B" w:rsidRDefault="00227F4E" w:rsidP="00CA507B">
                            <w:pPr>
                              <w:jc w:val="center"/>
                              <w:rPr>
                                <w:rFonts w:asciiTheme="majorBidi" w:hAnsiTheme="majorBidi" w:cstheme="majorBidi"/>
                                <w:b/>
                                <w:bCs/>
                                <w:sz w:val="24"/>
                                <w:szCs w:val="24"/>
                                <w:rtl/>
                                <w:cs/>
                              </w:rPr>
                            </w:pPr>
                            <w:r w:rsidRPr="00CA507B">
                              <w:rPr>
                                <w:rFonts w:asciiTheme="majorBidi" w:hAnsiTheme="majorBidi" w:cstheme="majorBidi"/>
                                <w:b/>
                                <w:bCs/>
                                <w:sz w:val="24"/>
                                <w:szCs w:val="24"/>
                                <w:rtl/>
                              </w:rPr>
                              <w:t>البيئة الاجتماعية</w:t>
                            </w:r>
                          </w:p>
                        </w:txbxContent>
                      </v:textbox>
                      <w10:wrap anchorx="margin"/>
                    </v:shape>
                  </w:pict>
                </mc:Fallback>
              </mc:AlternateConten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A19EB"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24</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15711" w14:textId="037875B5" w:rsidR="008F6E3A" w:rsidRPr="00AF2BFE" w:rsidRDefault="008F6E3A" w:rsidP="008F6E3A">
            <w:pPr>
              <w:shd w:val="clear" w:color="auto" w:fill="FFFFFF" w:themeFill="background1"/>
              <w:bidi/>
              <w:spacing w:after="0" w:line="240" w:lineRule="auto"/>
              <w:ind w:right="61"/>
              <w:rPr>
                <w:rFonts w:asciiTheme="majorBidi" w:eastAsia="Calibri" w:hAnsiTheme="majorBidi" w:cstheme="majorBidi"/>
                <w:sz w:val="20"/>
                <w:szCs w:val="20"/>
                <w:rtl/>
              </w:rPr>
            </w:pPr>
            <w:r w:rsidRPr="00AF2BFE">
              <w:rPr>
                <w:rFonts w:asciiTheme="majorBidi" w:hAnsiTheme="majorBidi" w:cstheme="majorBidi"/>
                <w:sz w:val="20"/>
                <w:szCs w:val="20"/>
                <w:rtl/>
              </w:rPr>
              <w:t>مدى توجّهات زميلك للعمل لطلب المشورة وطرح أسئلة</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5E30C" w14:textId="43F3918B" w:rsidR="008F6E3A" w:rsidRPr="00AF2BFE" w:rsidRDefault="008F6E3A" w:rsidP="008F6E3A">
            <w:pPr>
              <w:shd w:val="clear" w:color="auto" w:fill="FFFFFF" w:themeFill="background1"/>
              <w:bidi/>
              <w:rPr>
                <w:rFonts w:asciiTheme="majorBidi" w:hAnsiTheme="majorBidi" w:cstheme="majorBidi"/>
                <w:sz w:val="20"/>
                <w:szCs w:val="20"/>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3FBDB" w14:textId="516E042C"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1719B8D0" w14:textId="77777777" w:rsidTr="008F6E3A">
        <w:trPr>
          <w:trHeight w:val="285"/>
          <w:jc w:val="center"/>
        </w:trPr>
        <w:tc>
          <w:tcPr>
            <w:tcW w:w="353" w:type="dxa"/>
            <w:vMerge/>
            <w:tcBorders>
              <w:left w:val="single" w:sz="4" w:space="0" w:color="auto"/>
              <w:right w:val="single" w:sz="4" w:space="0" w:color="auto"/>
            </w:tcBorders>
            <w:shd w:val="clear" w:color="auto" w:fill="auto"/>
            <w:noWrap/>
            <w:vAlign w:val="center"/>
          </w:tcPr>
          <w:p w14:paraId="3C150F92"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33B5E"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25</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94B23" w14:textId="3F485E45" w:rsidR="008F6E3A" w:rsidRPr="00AF2BFE" w:rsidRDefault="008F6E3A" w:rsidP="008F6E3A">
            <w:pPr>
              <w:shd w:val="clear" w:color="auto" w:fill="FFFFFF" w:themeFill="background1"/>
              <w:bidi/>
              <w:spacing w:after="0" w:line="240" w:lineRule="auto"/>
              <w:ind w:right="61"/>
              <w:rPr>
                <w:rFonts w:asciiTheme="majorBidi" w:eastAsia="Calibri" w:hAnsiTheme="majorBidi" w:cstheme="majorBidi"/>
                <w:sz w:val="20"/>
                <w:szCs w:val="20"/>
                <w:rtl/>
              </w:rPr>
            </w:pPr>
            <w:r w:rsidRPr="00AF2BFE">
              <w:rPr>
                <w:rFonts w:asciiTheme="majorBidi" w:hAnsiTheme="majorBidi" w:cstheme="majorBidi"/>
                <w:sz w:val="20"/>
                <w:szCs w:val="20"/>
                <w:rtl/>
              </w:rPr>
              <w:t>مدى توجّه المدير/ الادارة لطلب المشورة وطرح أسئلة</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423DB" w14:textId="798293DF" w:rsidR="008F6E3A" w:rsidRPr="00AF2BFE" w:rsidRDefault="008F6E3A" w:rsidP="008F6E3A">
            <w:pPr>
              <w:shd w:val="clear" w:color="auto" w:fill="FFFFFF" w:themeFill="background1"/>
              <w:bidi/>
              <w:rPr>
                <w:rFonts w:asciiTheme="majorBidi" w:hAnsiTheme="majorBidi" w:cstheme="majorBidi"/>
                <w:sz w:val="20"/>
                <w:szCs w:val="20"/>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04D7E" w14:textId="58D225E2"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0CB644FB" w14:textId="77777777" w:rsidTr="008F6E3A">
        <w:trPr>
          <w:trHeight w:val="285"/>
          <w:jc w:val="center"/>
        </w:trPr>
        <w:tc>
          <w:tcPr>
            <w:tcW w:w="353" w:type="dxa"/>
            <w:vMerge/>
            <w:tcBorders>
              <w:left w:val="single" w:sz="4" w:space="0" w:color="auto"/>
              <w:right w:val="single" w:sz="4" w:space="0" w:color="auto"/>
            </w:tcBorders>
            <w:shd w:val="clear" w:color="auto" w:fill="auto"/>
            <w:noWrap/>
            <w:vAlign w:val="center"/>
          </w:tcPr>
          <w:p w14:paraId="50D3B577"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56F05"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tl/>
              </w:rPr>
              <w:t>26</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55BC6" w14:textId="24BD1752" w:rsidR="008F6E3A" w:rsidRPr="00AF2BFE" w:rsidRDefault="008F6E3A" w:rsidP="008F6E3A">
            <w:pPr>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جودة العلاقات الاجتماعية مع زميلك في العمل</w:t>
            </w:r>
          </w:p>
          <w:p w14:paraId="614B0A89" w14:textId="23AEAB8D" w:rsidR="008F6E3A" w:rsidRPr="00AF2BFE" w:rsidRDefault="008F6E3A" w:rsidP="008F6E3A">
            <w:pPr>
              <w:shd w:val="clear" w:color="auto" w:fill="FFFFFF" w:themeFill="background1"/>
              <w:bidi/>
              <w:spacing w:after="0" w:line="240" w:lineRule="auto"/>
              <w:ind w:right="61"/>
              <w:rPr>
                <w:rFonts w:asciiTheme="majorBidi" w:eastAsia="Calibri" w:hAnsiTheme="majorBidi" w:cstheme="majorBidi"/>
                <w:sz w:val="20"/>
                <w:szCs w:val="20"/>
                <w:rtl/>
              </w:rPr>
            </w:pPr>
            <w:r w:rsidRPr="00AF2BFE">
              <w:rPr>
                <w:rFonts w:asciiTheme="majorBidi" w:hAnsiTheme="majorBidi" w:cstheme="majorBidi"/>
                <w:sz w:val="20"/>
                <w:szCs w:val="20"/>
                <w:rtl/>
              </w:rPr>
              <w:t>(كميّا, نوعيًا/ جودة)</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0191E" w14:textId="692D4581" w:rsidR="008F6E3A" w:rsidRPr="00AF2BFE" w:rsidRDefault="008F6E3A" w:rsidP="008F6E3A">
            <w:pPr>
              <w:shd w:val="clear" w:color="auto" w:fill="FFFFFF" w:themeFill="background1"/>
              <w:bidi/>
              <w:rPr>
                <w:rFonts w:asciiTheme="majorBidi" w:hAnsiTheme="majorBidi" w:cstheme="majorBidi"/>
                <w:sz w:val="20"/>
                <w:szCs w:val="20"/>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0443B" w14:textId="39B83C16"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495A4983" w14:textId="77777777" w:rsidTr="008F6E3A">
        <w:trPr>
          <w:trHeight w:val="285"/>
          <w:jc w:val="center"/>
        </w:trPr>
        <w:tc>
          <w:tcPr>
            <w:tcW w:w="353" w:type="dxa"/>
            <w:vMerge/>
            <w:tcBorders>
              <w:left w:val="single" w:sz="4" w:space="0" w:color="auto"/>
              <w:right w:val="single" w:sz="4" w:space="0" w:color="auto"/>
            </w:tcBorders>
            <w:shd w:val="clear" w:color="auto" w:fill="auto"/>
            <w:noWrap/>
            <w:vAlign w:val="center"/>
          </w:tcPr>
          <w:p w14:paraId="478117D7"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C77F6"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tl/>
              </w:rPr>
              <w:t>27</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2DE93" w14:textId="7EF7F3EB" w:rsidR="008F6E3A" w:rsidRPr="00AF2BFE" w:rsidRDefault="008F6E3A" w:rsidP="008F6E3A">
            <w:pPr>
              <w:shd w:val="clear" w:color="auto" w:fill="FFFFFF" w:themeFill="background1"/>
              <w:bidi/>
              <w:spacing w:after="0" w:line="240" w:lineRule="auto"/>
              <w:ind w:right="61"/>
              <w:rPr>
                <w:rFonts w:asciiTheme="majorBidi" w:eastAsia="Calibri" w:hAnsiTheme="majorBidi" w:cstheme="majorBidi"/>
                <w:sz w:val="20"/>
                <w:szCs w:val="20"/>
                <w:rtl/>
              </w:rPr>
            </w:pPr>
            <w:r w:rsidRPr="00AF2BFE">
              <w:rPr>
                <w:rFonts w:asciiTheme="majorBidi" w:hAnsiTheme="majorBidi" w:cstheme="majorBidi"/>
                <w:sz w:val="20"/>
                <w:szCs w:val="20"/>
                <w:rtl/>
              </w:rPr>
              <w:t>مدى تحمل زميلك في العمل لاحتياجاتك</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18ED0" w14:textId="6FCEA64C" w:rsidR="008F6E3A" w:rsidRPr="00AF2BFE" w:rsidRDefault="008F6E3A" w:rsidP="008F6E3A">
            <w:pPr>
              <w:shd w:val="clear" w:color="auto" w:fill="FFFFFF" w:themeFill="background1"/>
              <w:bidi/>
              <w:rPr>
                <w:rFonts w:asciiTheme="majorBidi" w:hAnsiTheme="majorBidi" w:cstheme="majorBidi"/>
                <w:sz w:val="20"/>
                <w:szCs w:val="20"/>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07A22" w14:textId="44D05296"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r w:rsidR="008F6E3A" w:rsidRPr="00AF2BFE" w14:paraId="378835E4" w14:textId="77777777" w:rsidTr="008F6E3A">
        <w:trPr>
          <w:trHeight w:val="285"/>
          <w:jc w:val="center"/>
        </w:trPr>
        <w:tc>
          <w:tcPr>
            <w:tcW w:w="353" w:type="dxa"/>
            <w:vMerge/>
            <w:tcBorders>
              <w:left w:val="single" w:sz="4" w:space="0" w:color="auto"/>
              <w:bottom w:val="single" w:sz="4" w:space="0" w:color="auto"/>
              <w:right w:val="single" w:sz="4" w:space="0" w:color="auto"/>
            </w:tcBorders>
            <w:shd w:val="clear" w:color="auto" w:fill="auto"/>
            <w:noWrap/>
            <w:vAlign w:val="center"/>
          </w:tcPr>
          <w:p w14:paraId="27C2F44B"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2A295" w14:textId="77777777" w:rsidR="008F6E3A" w:rsidRPr="00AF2BFE" w:rsidRDefault="008F6E3A" w:rsidP="008F6E3A">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tl/>
              </w:rPr>
              <w:t>28</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416F4" w14:textId="2803616B" w:rsidR="008F6E3A" w:rsidRPr="00AF2BFE" w:rsidRDefault="008F6E3A" w:rsidP="008F6E3A">
            <w:pPr>
              <w:shd w:val="clear" w:color="auto" w:fill="FFFFFF" w:themeFill="background1"/>
              <w:bidi/>
              <w:spacing w:after="0" w:line="240" w:lineRule="auto"/>
              <w:ind w:right="61"/>
              <w:rPr>
                <w:rFonts w:asciiTheme="majorBidi" w:eastAsia="Calibri" w:hAnsiTheme="majorBidi" w:cstheme="majorBidi"/>
                <w:sz w:val="20"/>
                <w:szCs w:val="20"/>
                <w:rtl/>
              </w:rPr>
            </w:pPr>
            <w:r w:rsidRPr="00AF2BFE">
              <w:rPr>
                <w:rFonts w:asciiTheme="majorBidi" w:hAnsiTheme="majorBidi" w:cstheme="majorBidi"/>
                <w:sz w:val="20"/>
                <w:szCs w:val="20"/>
                <w:rtl/>
              </w:rPr>
              <w:t>مدى تحمل المدير لاحتياجاتك</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16CF9" w14:textId="37C39194" w:rsidR="008F6E3A" w:rsidRPr="00AF2BFE" w:rsidRDefault="008F6E3A" w:rsidP="008F6E3A">
            <w:pPr>
              <w:shd w:val="clear" w:color="auto" w:fill="FFFFFF" w:themeFill="background1"/>
              <w:bidi/>
              <w:rPr>
                <w:rFonts w:asciiTheme="majorBidi" w:hAnsiTheme="majorBidi" w:cstheme="majorBidi"/>
                <w:sz w:val="20"/>
                <w:szCs w:val="20"/>
              </w:rPr>
            </w:pPr>
            <w:r w:rsidRPr="008F6E3A">
              <w:rPr>
                <w:rFonts w:asciiTheme="majorBidi" w:hAnsiTheme="majorBidi" w:cstheme="majorBidi"/>
                <w:b/>
                <w:bCs/>
                <w:sz w:val="18"/>
                <w:szCs w:val="18"/>
                <w:rtl/>
              </w:rPr>
              <w:t xml:space="preserve">    </w:t>
            </w:r>
            <w:r w:rsidRPr="008F6E3A">
              <w:rPr>
                <w:rFonts w:asciiTheme="majorBidi" w:hAnsiTheme="majorBidi" w:cstheme="majorBidi"/>
                <w:sz w:val="18"/>
                <w:szCs w:val="18"/>
                <w:rtl/>
              </w:rPr>
              <w:t xml:space="preserve">0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w:t>
            </w:r>
            <w:r w:rsidRPr="008F6E3A">
              <w:rPr>
                <w:rFonts w:asciiTheme="majorBidi" w:hAnsiTheme="majorBidi" w:cstheme="majorBidi"/>
                <w:sz w:val="18"/>
                <w:szCs w:val="18"/>
              </w:rPr>
              <w:t>1</w:t>
            </w:r>
            <w:r w:rsidRPr="008F6E3A">
              <w:rPr>
                <w:rFonts w:asciiTheme="majorBidi" w:hAnsiTheme="majorBidi" w:cstheme="majorBidi"/>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2               3      </w:t>
            </w:r>
            <w:r w:rsidRPr="008F6E3A">
              <w:rPr>
                <w:rFonts w:asciiTheme="majorBidi" w:hAnsiTheme="majorBidi" w:cstheme="majorBidi" w:hint="cs"/>
                <w:sz w:val="18"/>
                <w:szCs w:val="18"/>
                <w:rtl/>
              </w:rPr>
              <w:t xml:space="preserve">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 xml:space="preserve">     4 </w:t>
            </w:r>
            <w:r>
              <w:rPr>
                <w:rFonts w:asciiTheme="majorBidi" w:hAnsiTheme="majorBidi" w:cstheme="majorBidi" w:hint="cs"/>
                <w:sz w:val="18"/>
                <w:szCs w:val="18"/>
                <w:rtl/>
              </w:rPr>
              <w:t xml:space="preserve">         </w:t>
            </w:r>
            <w:r w:rsidRPr="008F6E3A">
              <w:rPr>
                <w:rFonts w:asciiTheme="majorBidi" w:hAnsiTheme="majorBidi" w:cstheme="majorBidi"/>
                <w:sz w:val="18"/>
                <w:szCs w:val="18"/>
                <w:rtl/>
              </w:rPr>
              <w:t>على الاطلاق لا   بدرجة قليلة    بدرجة معينة    بدرجة كثيره    يمنع</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E8098" w14:textId="00BB6FEE" w:rsidR="008F6E3A" w:rsidRPr="00AF2BFE" w:rsidRDefault="008F6E3A" w:rsidP="008F6E3A">
            <w:pPr>
              <w:shd w:val="clear" w:color="auto" w:fill="FFFFFF" w:themeFill="background1"/>
              <w:bidi/>
              <w:spacing w:after="0" w:line="240" w:lineRule="auto"/>
              <w:ind w:right="-851"/>
              <w:rPr>
                <w:rFonts w:asciiTheme="majorBidi" w:hAnsiTheme="majorBidi" w:cstheme="majorBidi"/>
                <w:sz w:val="20"/>
                <w:szCs w:val="20"/>
                <w:rtl/>
              </w:rPr>
            </w:pPr>
            <w:r w:rsidRPr="00AF2BFE">
              <w:rPr>
                <w:rFonts w:asciiTheme="majorBidi" w:hAnsiTheme="majorBidi" w:cstheme="majorBidi"/>
                <w:sz w:val="20"/>
                <w:szCs w:val="20"/>
                <w:rtl/>
              </w:rPr>
              <w:t>1.لا حاجة</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2. نعم </w:t>
            </w:r>
            <w:r w:rsidRPr="00AF2BFE">
              <w:rPr>
                <w:rFonts w:asciiTheme="majorBidi" w:hAnsiTheme="majorBidi" w:cstheme="majorBidi"/>
                <w:sz w:val="20"/>
                <w:szCs w:val="20"/>
              </w:rPr>
              <w:t xml:space="preserve">   </w:t>
            </w:r>
            <w:r w:rsidRPr="00AF2BFE">
              <w:rPr>
                <w:rFonts w:asciiTheme="majorBidi" w:hAnsiTheme="majorBidi" w:cstheme="majorBidi"/>
                <w:sz w:val="20"/>
                <w:szCs w:val="20"/>
                <w:rtl/>
              </w:rPr>
              <w:t xml:space="preserve">  3. لا </w:t>
            </w:r>
          </w:p>
        </w:tc>
      </w:tr>
    </w:tbl>
    <w:p w14:paraId="7F882A3D" w14:textId="77777777" w:rsidR="0065014B" w:rsidRPr="00AF2BFE" w:rsidRDefault="0065014B" w:rsidP="00340FC1">
      <w:pPr>
        <w:shd w:val="clear" w:color="auto" w:fill="FFFFFF" w:themeFill="background1"/>
        <w:bidi/>
        <w:spacing w:after="0" w:line="240" w:lineRule="auto"/>
        <w:rPr>
          <w:rFonts w:asciiTheme="majorBidi" w:hAnsiTheme="majorBidi" w:cstheme="majorBidi"/>
          <w:b/>
          <w:bCs/>
          <w:sz w:val="20"/>
          <w:szCs w:val="20"/>
          <w:u w:val="single"/>
          <w:rtl/>
        </w:rPr>
      </w:pPr>
    </w:p>
    <w:p w14:paraId="3F5EEAC1" w14:textId="77777777" w:rsidR="007F62D9" w:rsidRDefault="007F62D9" w:rsidP="007F62D9">
      <w:pPr>
        <w:bidi/>
        <w:rPr>
          <w:rFonts w:asciiTheme="majorBidi" w:hAnsiTheme="majorBidi" w:cstheme="majorBidi"/>
          <w:b/>
          <w:bCs/>
          <w:sz w:val="20"/>
          <w:szCs w:val="20"/>
          <w:u w:val="single"/>
          <w:rtl/>
        </w:rPr>
      </w:pPr>
    </w:p>
    <w:p w14:paraId="13E9EF96" w14:textId="77777777" w:rsidR="007F62D9" w:rsidRDefault="007F62D9" w:rsidP="007F62D9">
      <w:pPr>
        <w:bidi/>
        <w:rPr>
          <w:rFonts w:asciiTheme="majorBidi" w:hAnsiTheme="majorBidi" w:cstheme="majorBidi"/>
          <w:b/>
          <w:bCs/>
          <w:sz w:val="20"/>
          <w:szCs w:val="20"/>
          <w:u w:val="single"/>
        </w:rPr>
      </w:pPr>
    </w:p>
    <w:p w14:paraId="777FF6CE" w14:textId="77777777" w:rsidR="00FC70A8" w:rsidRDefault="00FC70A8" w:rsidP="00FC70A8">
      <w:pPr>
        <w:bidi/>
        <w:rPr>
          <w:rFonts w:asciiTheme="majorBidi" w:hAnsiTheme="majorBidi" w:cstheme="majorBidi"/>
          <w:b/>
          <w:bCs/>
          <w:sz w:val="20"/>
          <w:szCs w:val="20"/>
          <w:u w:val="single"/>
        </w:rPr>
      </w:pPr>
    </w:p>
    <w:p w14:paraId="032C2F2E" w14:textId="77777777" w:rsidR="00FC70A8" w:rsidRDefault="00FC70A8" w:rsidP="00FC70A8">
      <w:pPr>
        <w:bidi/>
        <w:rPr>
          <w:rFonts w:asciiTheme="majorBidi" w:hAnsiTheme="majorBidi" w:cstheme="majorBidi"/>
          <w:b/>
          <w:bCs/>
          <w:sz w:val="20"/>
          <w:szCs w:val="20"/>
          <w:u w:val="single"/>
        </w:rPr>
      </w:pPr>
    </w:p>
    <w:p w14:paraId="511AB261" w14:textId="77777777" w:rsidR="00FC70A8" w:rsidRDefault="00FC70A8" w:rsidP="00FC70A8">
      <w:pPr>
        <w:bidi/>
        <w:rPr>
          <w:rFonts w:asciiTheme="majorBidi" w:hAnsiTheme="majorBidi" w:cstheme="majorBidi"/>
          <w:b/>
          <w:bCs/>
          <w:sz w:val="20"/>
          <w:szCs w:val="20"/>
          <w:u w:val="single"/>
        </w:rPr>
      </w:pPr>
    </w:p>
    <w:p w14:paraId="5A109F4D" w14:textId="77777777" w:rsidR="00FC70A8" w:rsidRDefault="00FC70A8" w:rsidP="00FC70A8">
      <w:pPr>
        <w:bidi/>
        <w:rPr>
          <w:rFonts w:asciiTheme="majorBidi" w:hAnsiTheme="majorBidi" w:cstheme="majorBidi"/>
          <w:b/>
          <w:bCs/>
          <w:sz w:val="20"/>
          <w:szCs w:val="20"/>
          <w:u w:val="single"/>
        </w:rPr>
      </w:pPr>
    </w:p>
    <w:p w14:paraId="7D672A8C" w14:textId="77777777" w:rsidR="00475E68" w:rsidRDefault="00475E68" w:rsidP="00475E68">
      <w:pPr>
        <w:bidi/>
        <w:rPr>
          <w:rFonts w:asciiTheme="majorBidi" w:hAnsiTheme="majorBidi" w:cstheme="majorBidi"/>
          <w:b/>
          <w:bCs/>
          <w:sz w:val="20"/>
          <w:szCs w:val="20"/>
          <w:u w:val="single"/>
          <w:rtl/>
        </w:rPr>
      </w:pPr>
      <w:bookmarkStart w:id="0" w:name="_GoBack"/>
      <w:bookmarkEnd w:id="0"/>
    </w:p>
    <w:p w14:paraId="09950ED1" w14:textId="3760B419" w:rsidR="002646B0" w:rsidRPr="00FC70A8" w:rsidRDefault="002646B0" w:rsidP="007F62D9">
      <w:pPr>
        <w:bidi/>
        <w:rPr>
          <w:rFonts w:asciiTheme="majorBidi" w:hAnsiTheme="majorBidi" w:cstheme="majorBidi"/>
          <w:b/>
          <w:bCs/>
          <w:rtl/>
        </w:rPr>
      </w:pPr>
      <w:r w:rsidRPr="00FC70A8">
        <w:rPr>
          <w:rFonts w:asciiTheme="majorBidi" w:hAnsiTheme="majorBidi" w:cstheme="majorBidi"/>
          <w:b/>
          <w:bCs/>
          <w:u w:val="single"/>
          <w:rtl/>
        </w:rPr>
        <w:t xml:space="preserve">قسم ب -الوظيفة: </w:t>
      </w:r>
      <w:r w:rsidRPr="00FC70A8">
        <w:rPr>
          <w:rFonts w:asciiTheme="majorBidi" w:hAnsiTheme="majorBidi" w:cstheme="majorBidi"/>
          <w:b/>
          <w:bCs/>
          <w:rtl/>
        </w:rPr>
        <w:t>الجدول التالي يعرض إجراءات من المحتمل أن تكون جزءًا من وظائف اليوم العادي لديك. الإجراءات مصنفة إلى ثلاثة مجالات: إجراءات تواصل، إجراءات ذهنية\</w:t>
      </w:r>
      <w:r w:rsidR="00340FC1" w:rsidRPr="00FC70A8">
        <w:rPr>
          <w:rFonts w:asciiTheme="majorBidi" w:hAnsiTheme="majorBidi" w:cstheme="majorBidi"/>
          <w:b/>
          <w:bCs/>
          <w:rtl/>
        </w:rPr>
        <w:t xml:space="preserve"> تفكيرية وإجراءات جسدية.</w:t>
      </w:r>
      <w:r w:rsidRPr="00FC70A8">
        <w:rPr>
          <w:rFonts w:asciiTheme="majorBidi" w:hAnsiTheme="majorBidi" w:cstheme="majorBidi"/>
          <w:b/>
          <w:bCs/>
          <w:rtl/>
        </w:rPr>
        <w:t>.</w:t>
      </w:r>
    </w:p>
    <w:p w14:paraId="36661389" w14:textId="77777777" w:rsidR="002646B0" w:rsidRPr="009214D8" w:rsidRDefault="002646B0" w:rsidP="009214D8">
      <w:pPr>
        <w:spacing w:line="240" w:lineRule="auto"/>
        <w:jc w:val="right"/>
        <w:rPr>
          <w:rFonts w:asciiTheme="majorBidi" w:hAnsiTheme="majorBidi" w:cstheme="majorBidi"/>
          <w:b/>
          <w:bCs/>
          <w:sz w:val="20"/>
          <w:szCs w:val="20"/>
          <w:rtl/>
        </w:rPr>
      </w:pPr>
      <w:r w:rsidRPr="00FC70A8">
        <w:rPr>
          <w:rFonts w:asciiTheme="majorBidi" w:hAnsiTheme="majorBidi" w:cstheme="majorBidi"/>
          <w:b/>
          <w:bCs/>
          <w:rtl/>
        </w:rPr>
        <w:t>بالنسبة لكل واحد من الإجراءات المعروضة في الجدول:</w:t>
      </w:r>
    </w:p>
    <w:p w14:paraId="05083DAC" w14:textId="5C8919C9" w:rsidR="002646B0" w:rsidRPr="009214D8" w:rsidRDefault="002646B0" w:rsidP="009214D8">
      <w:pPr>
        <w:pStyle w:val="ListParagraph"/>
        <w:numPr>
          <w:ilvl w:val="0"/>
          <w:numId w:val="40"/>
        </w:numPr>
        <w:bidi/>
        <w:spacing w:line="240" w:lineRule="auto"/>
        <w:jc w:val="both"/>
        <w:rPr>
          <w:rFonts w:asciiTheme="majorBidi" w:hAnsiTheme="majorBidi" w:cstheme="majorBidi"/>
          <w:b/>
          <w:bCs/>
          <w:sz w:val="20"/>
          <w:szCs w:val="20"/>
          <w:rtl/>
        </w:rPr>
      </w:pPr>
      <w:r w:rsidRPr="009214D8">
        <w:rPr>
          <w:rFonts w:asciiTheme="majorBidi" w:hAnsiTheme="majorBidi" w:cstheme="majorBidi"/>
          <w:b/>
          <w:bCs/>
          <w:sz w:val="20"/>
          <w:szCs w:val="20"/>
          <w:rtl/>
        </w:rPr>
        <w:t>درج الوتيرة المطلوب منك القيام بها في يوم عمل عادي (</w:t>
      </w:r>
      <w:r w:rsidR="00340FC1" w:rsidRPr="009214D8">
        <w:rPr>
          <w:rFonts w:asciiTheme="majorBidi" w:hAnsiTheme="majorBidi" w:cstheme="majorBidi"/>
          <w:b/>
          <w:bCs/>
          <w:sz w:val="20"/>
          <w:szCs w:val="20"/>
          <w:rtl/>
        </w:rPr>
        <w:t>انظر المسطرة</w:t>
      </w:r>
      <w:r w:rsidRPr="009214D8">
        <w:rPr>
          <w:rFonts w:asciiTheme="majorBidi" w:hAnsiTheme="majorBidi" w:cstheme="majorBidi"/>
          <w:b/>
          <w:bCs/>
          <w:sz w:val="20"/>
          <w:szCs w:val="20"/>
          <w:rtl/>
        </w:rPr>
        <w:t xml:space="preserve">). إذا اخترت " على الاطلاق </w:t>
      </w:r>
      <w:r w:rsidR="00340FC1" w:rsidRPr="009214D8">
        <w:rPr>
          <w:rFonts w:asciiTheme="majorBidi" w:hAnsiTheme="majorBidi" w:cstheme="majorBidi"/>
          <w:b/>
          <w:bCs/>
          <w:sz w:val="20"/>
          <w:szCs w:val="20"/>
          <w:rtl/>
        </w:rPr>
        <w:t>لا “–</w:t>
      </w:r>
      <w:r w:rsidRPr="009214D8">
        <w:rPr>
          <w:rFonts w:asciiTheme="majorBidi" w:hAnsiTheme="majorBidi" w:cstheme="majorBidi"/>
          <w:b/>
          <w:bCs/>
          <w:sz w:val="20"/>
          <w:szCs w:val="20"/>
          <w:rtl/>
        </w:rPr>
        <w:t xml:space="preserve"> استمر </w:t>
      </w:r>
      <w:r w:rsidR="00340FC1" w:rsidRPr="009214D8">
        <w:rPr>
          <w:rFonts w:asciiTheme="majorBidi" w:hAnsiTheme="majorBidi" w:cstheme="majorBidi"/>
          <w:b/>
          <w:bCs/>
          <w:sz w:val="20"/>
          <w:szCs w:val="20"/>
          <w:rtl/>
        </w:rPr>
        <w:t>للسطر التالي</w:t>
      </w:r>
      <w:r w:rsidRPr="009214D8">
        <w:rPr>
          <w:rFonts w:asciiTheme="majorBidi" w:hAnsiTheme="majorBidi" w:cstheme="majorBidi"/>
          <w:b/>
          <w:bCs/>
          <w:sz w:val="20"/>
          <w:szCs w:val="20"/>
          <w:rtl/>
        </w:rPr>
        <w:t xml:space="preserve">. وإذا قمت باختيار خلاف ذلك تابع الى الاعمدة اليسرى. </w:t>
      </w:r>
    </w:p>
    <w:p w14:paraId="2832AD3A" w14:textId="1873EF4B" w:rsidR="002646B0" w:rsidRPr="009214D8" w:rsidRDefault="002646B0" w:rsidP="009214D8">
      <w:pPr>
        <w:bidi/>
        <w:spacing w:line="240" w:lineRule="auto"/>
        <w:rPr>
          <w:rFonts w:asciiTheme="majorBidi" w:hAnsiTheme="majorBidi" w:cstheme="majorBidi"/>
          <w:b/>
          <w:bCs/>
          <w:sz w:val="20"/>
          <w:szCs w:val="20"/>
          <w:rtl/>
        </w:rPr>
      </w:pPr>
      <w:r w:rsidRPr="009214D8">
        <w:rPr>
          <w:rFonts w:asciiTheme="majorBidi" w:hAnsiTheme="majorBidi" w:cstheme="majorBidi"/>
          <w:b/>
          <w:bCs/>
          <w:sz w:val="20"/>
          <w:szCs w:val="20"/>
          <w:rtl/>
        </w:rPr>
        <w:t xml:space="preserve">       </w:t>
      </w:r>
      <w:r w:rsidRPr="009214D8">
        <w:rPr>
          <w:rFonts w:asciiTheme="majorBidi" w:hAnsiTheme="majorBidi" w:cstheme="majorBidi"/>
          <w:b/>
          <w:bCs/>
          <w:sz w:val="20"/>
          <w:szCs w:val="20"/>
        </w:rPr>
        <w:t xml:space="preserve">4               3                   2                     1       </w:t>
      </w:r>
      <w:r w:rsidR="00572E40" w:rsidRPr="009214D8">
        <w:rPr>
          <w:rFonts w:asciiTheme="majorBidi" w:hAnsiTheme="majorBidi" w:cstheme="majorBidi"/>
          <w:b/>
          <w:bCs/>
          <w:sz w:val="20"/>
          <w:szCs w:val="20"/>
        </w:rPr>
        <w:t xml:space="preserve">        </w:t>
      </w:r>
      <w:r w:rsidRPr="009214D8">
        <w:rPr>
          <w:rFonts w:asciiTheme="majorBidi" w:hAnsiTheme="majorBidi" w:cstheme="majorBidi"/>
          <w:b/>
          <w:bCs/>
          <w:sz w:val="20"/>
          <w:szCs w:val="20"/>
        </w:rPr>
        <w:t xml:space="preserve">    </w:t>
      </w:r>
      <w:r w:rsidR="0056394E" w:rsidRPr="009214D8">
        <w:rPr>
          <w:rFonts w:asciiTheme="majorBidi" w:hAnsiTheme="majorBidi" w:cstheme="majorBidi"/>
          <w:b/>
          <w:bCs/>
          <w:sz w:val="20"/>
          <w:szCs w:val="20"/>
        </w:rPr>
        <w:t>0</w:t>
      </w:r>
      <w:r w:rsidRPr="009214D8">
        <w:rPr>
          <w:rFonts w:asciiTheme="majorBidi" w:hAnsiTheme="majorBidi" w:cstheme="majorBidi"/>
          <w:b/>
          <w:bCs/>
          <w:sz w:val="20"/>
          <w:szCs w:val="20"/>
        </w:rPr>
        <w:t xml:space="preserve">   </w:t>
      </w:r>
      <w:r w:rsidR="00572E40" w:rsidRPr="009214D8">
        <w:rPr>
          <w:rFonts w:asciiTheme="majorBidi" w:hAnsiTheme="majorBidi" w:cstheme="majorBidi"/>
          <w:b/>
          <w:bCs/>
          <w:sz w:val="20"/>
          <w:szCs w:val="20"/>
        </w:rPr>
        <w:t xml:space="preserve">  </w:t>
      </w:r>
      <w:r w:rsidRPr="009214D8">
        <w:rPr>
          <w:rFonts w:asciiTheme="majorBidi" w:hAnsiTheme="majorBidi" w:cstheme="majorBidi"/>
          <w:b/>
          <w:bCs/>
          <w:sz w:val="20"/>
          <w:szCs w:val="20"/>
        </w:rPr>
        <w:t xml:space="preserve"> </w:t>
      </w:r>
      <w:r w:rsidR="0056394E" w:rsidRPr="009214D8">
        <w:rPr>
          <w:rFonts w:asciiTheme="majorBidi" w:hAnsiTheme="majorBidi" w:cstheme="majorBidi"/>
          <w:b/>
          <w:bCs/>
          <w:sz w:val="20"/>
          <w:szCs w:val="20"/>
        </w:rPr>
        <w:t xml:space="preserve">  </w:t>
      </w:r>
    </w:p>
    <w:p w14:paraId="3B2C5752" w14:textId="552DB850" w:rsidR="002646B0" w:rsidRPr="009214D8" w:rsidRDefault="002646B0" w:rsidP="009214D8">
      <w:pPr>
        <w:spacing w:line="240" w:lineRule="auto"/>
        <w:jc w:val="right"/>
        <w:rPr>
          <w:rFonts w:asciiTheme="majorBidi" w:hAnsiTheme="majorBidi" w:cstheme="majorBidi"/>
          <w:b/>
          <w:bCs/>
          <w:sz w:val="20"/>
          <w:szCs w:val="20"/>
          <w:rtl/>
        </w:rPr>
      </w:pPr>
      <w:r w:rsidRPr="009214D8">
        <w:rPr>
          <w:rFonts w:asciiTheme="majorBidi" w:hAnsiTheme="majorBidi" w:cstheme="majorBidi"/>
          <w:b/>
          <w:bCs/>
          <w:sz w:val="20"/>
          <w:szCs w:val="20"/>
          <w:rtl/>
        </w:rPr>
        <w:t xml:space="preserve">   على الاطلاق لا     نادرًا         أحيانـًا            غالـبًا       بشكل ثابت</w:t>
      </w:r>
    </w:p>
    <w:p w14:paraId="4DBEDAD1" w14:textId="77777777" w:rsidR="0056394E" w:rsidRPr="009214D8" w:rsidRDefault="0056394E" w:rsidP="009214D8">
      <w:pPr>
        <w:pStyle w:val="ListParagraph"/>
        <w:numPr>
          <w:ilvl w:val="0"/>
          <w:numId w:val="40"/>
        </w:numPr>
        <w:bidi/>
        <w:spacing w:line="240" w:lineRule="auto"/>
        <w:rPr>
          <w:rFonts w:asciiTheme="majorBidi" w:hAnsiTheme="majorBidi" w:cstheme="majorBidi"/>
          <w:b/>
          <w:bCs/>
          <w:sz w:val="20"/>
          <w:szCs w:val="20"/>
        </w:rPr>
      </w:pPr>
      <w:r w:rsidRPr="009214D8">
        <w:rPr>
          <w:rFonts w:asciiTheme="majorBidi" w:hAnsiTheme="majorBidi" w:cstheme="majorBidi"/>
          <w:b/>
          <w:bCs/>
          <w:sz w:val="20"/>
          <w:szCs w:val="20"/>
          <w:rtl/>
        </w:rPr>
        <w:t>درِّج لأيّ مدى أنت تستصعب في تنفيذ الإجراء (انظر المسطرة).</w:t>
      </w:r>
    </w:p>
    <w:p w14:paraId="2DDD6F39" w14:textId="0FCDA889" w:rsidR="0056394E" w:rsidRPr="009214D8" w:rsidRDefault="0056394E" w:rsidP="009214D8">
      <w:pPr>
        <w:bidi/>
        <w:spacing w:line="240" w:lineRule="auto"/>
        <w:rPr>
          <w:rFonts w:asciiTheme="majorBidi" w:hAnsiTheme="majorBidi" w:cstheme="majorBidi"/>
          <w:b/>
          <w:bCs/>
          <w:sz w:val="20"/>
          <w:szCs w:val="20"/>
          <w:rtl/>
        </w:rPr>
      </w:pPr>
      <w:r w:rsidRPr="009214D8">
        <w:rPr>
          <w:rFonts w:asciiTheme="majorBidi" w:hAnsiTheme="majorBidi" w:cstheme="majorBidi"/>
          <w:b/>
          <w:bCs/>
          <w:sz w:val="20"/>
          <w:szCs w:val="20"/>
        </w:rPr>
        <w:t xml:space="preserve">4                       3                          2                         1                           0              </w:t>
      </w:r>
    </w:p>
    <w:p w14:paraId="6E2F4049" w14:textId="1761AD35" w:rsidR="0056394E" w:rsidRPr="009214D8" w:rsidRDefault="0056394E" w:rsidP="009214D8">
      <w:pPr>
        <w:bidi/>
        <w:spacing w:line="240" w:lineRule="auto"/>
        <w:rPr>
          <w:rFonts w:asciiTheme="majorBidi" w:hAnsiTheme="majorBidi" w:cstheme="majorBidi"/>
          <w:b/>
          <w:bCs/>
          <w:sz w:val="20"/>
          <w:szCs w:val="20"/>
          <w:rtl/>
        </w:rPr>
      </w:pPr>
      <w:r w:rsidRPr="009214D8">
        <w:rPr>
          <w:rFonts w:asciiTheme="majorBidi" w:hAnsiTheme="majorBidi" w:cstheme="majorBidi"/>
          <w:b/>
          <w:bCs/>
          <w:sz w:val="20"/>
          <w:szCs w:val="20"/>
          <w:rtl/>
        </w:rPr>
        <w:t xml:space="preserve">  على الاطلاق لا </w:t>
      </w:r>
      <w:r w:rsidR="00FC70A8" w:rsidRPr="009214D8">
        <w:rPr>
          <w:rFonts w:asciiTheme="majorBidi" w:hAnsiTheme="majorBidi" w:cstheme="majorBidi" w:hint="cs"/>
          <w:b/>
          <w:bCs/>
          <w:sz w:val="20"/>
          <w:szCs w:val="20"/>
          <w:rtl/>
        </w:rPr>
        <w:t xml:space="preserve">            </w:t>
      </w:r>
      <w:r w:rsidRPr="009214D8">
        <w:rPr>
          <w:rFonts w:asciiTheme="majorBidi" w:hAnsiTheme="majorBidi" w:cstheme="majorBidi"/>
          <w:b/>
          <w:bCs/>
          <w:sz w:val="20"/>
          <w:szCs w:val="20"/>
          <w:rtl/>
        </w:rPr>
        <w:t xml:space="preserve">     بدرجة قليلة         بدرجة معيّنة      بدرجة كثيره         لا انجح بالأداء</w:t>
      </w:r>
    </w:p>
    <w:p w14:paraId="5BA0F795" w14:textId="77777777" w:rsidR="00FC70A8" w:rsidRPr="009214D8" w:rsidRDefault="00FC70A8" w:rsidP="009214D8">
      <w:pPr>
        <w:bidi/>
        <w:spacing w:line="240" w:lineRule="auto"/>
        <w:rPr>
          <w:rFonts w:asciiTheme="majorBidi" w:hAnsiTheme="majorBidi" w:cstheme="majorBidi"/>
          <w:b/>
          <w:bCs/>
          <w:sz w:val="20"/>
          <w:szCs w:val="20"/>
          <w:rtl/>
        </w:rPr>
      </w:pPr>
    </w:p>
    <w:p w14:paraId="62391430" w14:textId="77777777" w:rsidR="0056394E" w:rsidRPr="009214D8" w:rsidRDefault="0056394E" w:rsidP="009214D8">
      <w:pPr>
        <w:pStyle w:val="ListParagraph"/>
        <w:numPr>
          <w:ilvl w:val="0"/>
          <w:numId w:val="40"/>
        </w:numPr>
        <w:bidi/>
        <w:spacing w:after="0" w:line="240" w:lineRule="auto"/>
        <w:rPr>
          <w:rFonts w:asciiTheme="majorBidi" w:hAnsiTheme="majorBidi" w:cstheme="majorBidi"/>
          <w:b/>
          <w:bCs/>
          <w:sz w:val="20"/>
          <w:szCs w:val="20"/>
        </w:rPr>
      </w:pPr>
      <w:r w:rsidRPr="009214D8">
        <w:rPr>
          <w:rFonts w:asciiTheme="majorBidi" w:hAnsiTheme="majorBidi" w:cstheme="majorBidi"/>
          <w:b/>
          <w:bCs/>
          <w:sz w:val="20"/>
          <w:szCs w:val="20"/>
          <w:rtl/>
        </w:rPr>
        <w:t xml:space="preserve">حدّد هل حسب رأيك بالإمكان اجراء ملاءمة أو تغيير لنفس الاجراء بطريقة تسهل عليك او تمكنك من العمل؟  </w:t>
      </w:r>
    </w:p>
    <w:p w14:paraId="48757887" w14:textId="77777777" w:rsidR="0056394E" w:rsidRPr="009214D8" w:rsidRDefault="0056394E" w:rsidP="009214D8">
      <w:pPr>
        <w:pStyle w:val="ListParagraph"/>
        <w:spacing w:after="0" w:line="240" w:lineRule="auto"/>
        <w:ind w:left="8280"/>
        <w:rPr>
          <w:rFonts w:asciiTheme="majorBidi" w:hAnsiTheme="majorBidi" w:cstheme="majorBidi"/>
          <w:b/>
          <w:bCs/>
          <w:sz w:val="20"/>
          <w:szCs w:val="20"/>
          <w:rtl/>
        </w:rPr>
      </w:pPr>
    </w:p>
    <w:p w14:paraId="5D9DBE44" w14:textId="4700329A" w:rsidR="0056394E" w:rsidRPr="009214D8" w:rsidRDefault="0056394E" w:rsidP="009214D8">
      <w:pPr>
        <w:bidi/>
        <w:spacing w:after="0" w:line="240" w:lineRule="auto"/>
        <w:rPr>
          <w:rFonts w:asciiTheme="majorBidi" w:hAnsiTheme="majorBidi" w:cstheme="majorBidi"/>
          <w:b/>
          <w:bCs/>
          <w:sz w:val="20"/>
          <w:szCs w:val="20"/>
          <w:rtl/>
        </w:rPr>
      </w:pPr>
      <w:r w:rsidRPr="009214D8">
        <w:rPr>
          <w:rFonts w:asciiTheme="majorBidi" w:hAnsiTheme="majorBidi" w:cstheme="majorBidi"/>
          <w:b/>
          <w:bCs/>
          <w:sz w:val="20"/>
          <w:szCs w:val="20"/>
          <w:rtl/>
        </w:rPr>
        <w:t>1</w:t>
      </w:r>
      <w:r w:rsidRPr="009214D8">
        <w:rPr>
          <w:rFonts w:asciiTheme="majorBidi" w:hAnsiTheme="majorBidi" w:cstheme="majorBidi"/>
          <w:b/>
          <w:bCs/>
          <w:sz w:val="20"/>
          <w:szCs w:val="20"/>
        </w:rPr>
        <w:t xml:space="preserve">. </w:t>
      </w:r>
      <w:r w:rsidRPr="009214D8">
        <w:rPr>
          <w:rFonts w:asciiTheme="majorBidi" w:hAnsiTheme="majorBidi" w:cstheme="majorBidi"/>
          <w:b/>
          <w:bCs/>
          <w:sz w:val="20"/>
          <w:szCs w:val="20"/>
          <w:rtl/>
        </w:rPr>
        <w:t xml:space="preserve">لا حاجة  </w:t>
      </w:r>
      <w:r w:rsidRPr="009214D8">
        <w:rPr>
          <w:rFonts w:asciiTheme="majorBidi" w:hAnsiTheme="majorBidi" w:cstheme="majorBidi"/>
          <w:b/>
          <w:bCs/>
          <w:sz w:val="20"/>
          <w:szCs w:val="20"/>
        </w:rPr>
        <w:t xml:space="preserve">        </w:t>
      </w:r>
      <w:r w:rsidRPr="009214D8">
        <w:rPr>
          <w:rFonts w:asciiTheme="majorBidi" w:hAnsiTheme="majorBidi" w:cstheme="majorBidi"/>
          <w:b/>
          <w:bCs/>
          <w:sz w:val="20"/>
          <w:szCs w:val="20"/>
          <w:rtl/>
        </w:rPr>
        <w:t xml:space="preserve"> 2. نعم   </w:t>
      </w:r>
      <w:r w:rsidRPr="009214D8">
        <w:rPr>
          <w:rFonts w:asciiTheme="majorBidi" w:hAnsiTheme="majorBidi" w:cstheme="majorBidi"/>
          <w:b/>
          <w:bCs/>
          <w:sz w:val="20"/>
          <w:szCs w:val="20"/>
        </w:rPr>
        <w:t xml:space="preserve">        </w:t>
      </w:r>
      <w:r w:rsidRPr="009214D8">
        <w:rPr>
          <w:rFonts w:asciiTheme="majorBidi" w:hAnsiTheme="majorBidi" w:cstheme="majorBidi"/>
          <w:b/>
          <w:bCs/>
          <w:sz w:val="20"/>
          <w:szCs w:val="20"/>
          <w:rtl/>
        </w:rPr>
        <w:t xml:space="preserve">   3. لا</w:t>
      </w:r>
      <w:r w:rsidRPr="009214D8">
        <w:rPr>
          <w:rFonts w:asciiTheme="majorBidi" w:hAnsiTheme="majorBidi" w:cstheme="majorBidi"/>
          <w:b/>
          <w:bCs/>
          <w:sz w:val="20"/>
          <w:szCs w:val="20"/>
        </w:rPr>
        <w:t xml:space="preserve">   </w:t>
      </w:r>
    </w:p>
    <w:p w14:paraId="6A9528E7" w14:textId="77777777" w:rsidR="009214D8" w:rsidRPr="009214D8" w:rsidRDefault="009214D8" w:rsidP="009214D8">
      <w:pPr>
        <w:shd w:val="clear" w:color="auto" w:fill="FFFFFF" w:themeFill="background1"/>
        <w:spacing w:after="0" w:line="240" w:lineRule="auto"/>
        <w:rPr>
          <w:rFonts w:asciiTheme="majorBidi" w:hAnsiTheme="majorBidi" w:cstheme="majorBidi"/>
          <w:sz w:val="20"/>
          <w:szCs w:val="20"/>
          <w:rtl/>
        </w:rPr>
      </w:pPr>
    </w:p>
    <w:p w14:paraId="0CA52775" w14:textId="77777777" w:rsidR="007F62D9" w:rsidRPr="00AF2BFE" w:rsidRDefault="007F62D9" w:rsidP="008D2FE2">
      <w:pPr>
        <w:shd w:val="clear" w:color="auto" w:fill="FFFFFF" w:themeFill="background1"/>
        <w:spacing w:after="0" w:line="240" w:lineRule="auto"/>
        <w:rPr>
          <w:rFonts w:asciiTheme="majorBidi" w:hAnsiTheme="majorBidi" w:cstheme="majorBidi"/>
          <w:sz w:val="20"/>
          <w:szCs w:val="20"/>
          <w:rtl/>
        </w:rPr>
      </w:pPr>
    </w:p>
    <w:tbl>
      <w:tblPr>
        <w:bidiVisual/>
        <w:tblW w:w="11250" w:type="dxa"/>
        <w:tblInd w:w="-972" w:type="dxa"/>
        <w:tblLook w:val="04A0" w:firstRow="1" w:lastRow="0" w:firstColumn="1" w:lastColumn="0" w:noHBand="0" w:noVBand="1"/>
      </w:tblPr>
      <w:tblGrid>
        <w:gridCol w:w="394"/>
        <w:gridCol w:w="416"/>
        <w:gridCol w:w="1530"/>
        <w:gridCol w:w="3240"/>
        <w:gridCol w:w="4050"/>
        <w:gridCol w:w="1620"/>
      </w:tblGrid>
      <w:tr w:rsidR="007D1D3D" w:rsidRPr="00AF2BFE" w14:paraId="577C7D15" w14:textId="77777777" w:rsidTr="001E7960">
        <w:trPr>
          <w:trHeight w:val="285"/>
        </w:trPr>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C34018" w14:textId="77777777" w:rsidR="007D1D3D" w:rsidRPr="00AF2BFE" w:rsidRDefault="007D1D3D" w:rsidP="007D1D3D">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7EADEA" w14:textId="77777777" w:rsidR="007D1D3D" w:rsidRPr="00AF2BFE" w:rsidRDefault="007D1D3D" w:rsidP="007D1D3D">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7EE2B1A3" w14:textId="0215F32E" w:rsidR="007D1D3D" w:rsidRPr="00AF2BFE" w:rsidRDefault="007D1D3D" w:rsidP="007D1D3D">
            <w:pPr>
              <w:shd w:val="clear" w:color="auto" w:fill="FFFFFF" w:themeFill="background1"/>
              <w:bidi/>
              <w:spacing w:line="240" w:lineRule="auto"/>
              <w:rPr>
                <w:rFonts w:asciiTheme="majorBidi" w:hAnsiTheme="majorBidi" w:cstheme="majorBidi"/>
                <w:b/>
                <w:bCs/>
                <w:sz w:val="20"/>
                <w:szCs w:val="20"/>
              </w:rPr>
            </w:pPr>
            <w:r w:rsidRPr="00AF2BFE">
              <w:rPr>
                <w:rFonts w:asciiTheme="majorBidi" w:hAnsiTheme="majorBidi" w:cstheme="majorBidi"/>
                <w:b/>
                <w:bCs/>
                <w:sz w:val="20"/>
                <w:szCs w:val="20"/>
                <w:rtl/>
              </w:rPr>
              <w:t>الإجراء المطلوب</w:t>
            </w:r>
          </w:p>
        </w:tc>
        <w:tc>
          <w:tcPr>
            <w:tcW w:w="3240" w:type="dxa"/>
            <w:tcBorders>
              <w:top w:val="single" w:sz="4" w:space="0" w:color="auto"/>
              <w:left w:val="single" w:sz="4" w:space="0" w:color="auto"/>
              <w:bottom w:val="single" w:sz="4" w:space="0" w:color="auto"/>
              <w:right w:val="single" w:sz="4" w:space="0" w:color="auto"/>
            </w:tcBorders>
            <w:noWrap/>
            <w:vAlign w:val="center"/>
          </w:tcPr>
          <w:p w14:paraId="59C5ACEE" w14:textId="44F655CE" w:rsidR="007D1D3D" w:rsidRPr="00AF2BFE" w:rsidRDefault="00FC70A8" w:rsidP="00FC70A8">
            <w:pPr>
              <w:shd w:val="clear" w:color="auto" w:fill="FFFFFF" w:themeFill="background1"/>
              <w:bidi/>
              <w:spacing w:after="0" w:line="240" w:lineRule="auto"/>
              <w:rPr>
                <w:rFonts w:asciiTheme="majorBidi" w:eastAsia="Times New Roman" w:hAnsiTheme="majorBidi" w:cstheme="majorBidi"/>
                <w:color w:val="000000"/>
                <w:sz w:val="20"/>
                <w:szCs w:val="20"/>
              </w:rPr>
            </w:pPr>
            <w:r w:rsidRPr="00FC70A8">
              <w:rPr>
                <w:rFonts w:asciiTheme="majorBidi" w:hAnsiTheme="majorBidi" w:cstheme="majorBidi"/>
                <w:b/>
                <w:bCs/>
                <w:sz w:val="20"/>
                <w:szCs w:val="20"/>
                <w:rtl/>
              </w:rPr>
              <w:t xml:space="preserve">بأيّ وتيرة يطلب منك تنفيذ الإجراء في </w:t>
            </w:r>
            <w:r w:rsidRPr="00FC70A8">
              <w:rPr>
                <w:rFonts w:asciiTheme="majorBidi" w:hAnsiTheme="majorBidi" w:cstheme="majorBidi"/>
                <w:b/>
                <w:bCs/>
                <w:sz w:val="20"/>
                <w:szCs w:val="20"/>
                <w:u w:val="single"/>
                <w:rtl/>
              </w:rPr>
              <w:t xml:space="preserve">يوم عمل </w:t>
            </w:r>
            <w:r w:rsidRPr="00FC70A8">
              <w:rPr>
                <w:rFonts w:asciiTheme="majorBidi" w:hAnsiTheme="majorBidi" w:cstheme="majorBidi" w:hint="cs"/>
                <w:b/>
                <w:bCs/>
                <w:sz w:val="20"/>
                <w:szCs w:val="20"/>
                <w:u w:val="single"/>
                <w:rtl/>
              </w:rPr>
              <w:t>اعتيادي</w:t>
            </w:r>
            <w:r w:rsidRPr="00FC70A8">
              <w:rPr>
                <w:rFonts w:asciiTheme="majorBidi" w:hAnsiTheme="majorBidi" w:cstheme="majorBidi"/>
                <w:b/>
                <w:bCs/>
                <w:sz w:val="20"/>
                <w:szCs w:val="20"/>
                <w:u w:val="single"/>
                <w:rtl/>
              </w:rPr>
              <w:t>؟</w:t>
            </w:r>
          </w:p>
        </w:tc>
        <w:tc>
          <w:tcPr>
            <w:tcW w:w="4050" w:type="dxa"/>
            <w:tcBorders>
              <w:top w:val="single" w:sz="4" w:space="0" w:color="auto"/>
              <w:left w:val="single" w:sz="4" w:space="0" w:color="auto"/>
              <w:bottom w:val="single" w:sz="4" w:space="0" w:color="auto"/>
              <w:right w:val="single" w:sz="4" w:space="0" w:color="auto"/>
            </w:tcBorders>
            <w:noWrap/>
            <w:vAlign w:val="center"/>
          </w:tcPr>
          <w:p w14:paraId="0F8803E6" w14:textId="16934B5E" w:rsidR="007D1D3D" w:rsidRPr="00AF2BFE" w:rsidRDefault="007D1D3D" w:rsidP="007D1D3D">
            <w:pPr>
              <w:shd w:val="clear" w:color="auto" w:fill="FFFFFF" w:themeFill="background1"/>
              <w:bidi/>
              <w:spacing w:line="240" w:lineRule="auto"/>
              <w:rPr>
                <w:rFonts w:asciiTheme="majorBidi" w:hAnsiTheme="majorBidi" w:cstheme="majorBidi"/>
                <w:b/>
                <w:bCs/>
                <w:sz w:val="20"/>
                <w:szCs w:val="20"/>
              </w:rPr>
            </w:pPr>
            <w:r w:rsidRPr="00AF2BFE">
              <w:rPr>
                <w:rFonts w:asciiTheme="majorBidi" w:hAnsiTheme="majorBidi" w:cstheme="majorBidi"/>
                <w:b/>
                <w:bCs/>
                <w:sz w:val="20"/>
                <w:szCs w:val="20"/>
                <w:rtl/>
              </w:rPr>
              <w:t>لأية درجة/ مدى تستصعب تنفيذ هذا الإجراء؟</w:t>
            </w:r>
          </w:p>
        </w:tc>
        <w:tc>
          <w:tcPr>
            <w:tcW w:w="1620" w:type="dxa"/>
            <w:tcBorders>
              <w:top w:val="single" w:sz="4" w:space="0" w:color="auto"/>
              <w:left w:val="single" w:sz="4" w:space="0" w:color="auto"/>
              <w:bottom w:val="single" w:sz="4" w:space="0" w:color="auto"/>
              <w:right w:val="single" w:sz="4" w:space="0" w:color="auto"/>
            </w:tcBorders>
            <w:noWrap/>
            <w:vAlign w:val="bottom"/>
          </w:tcPr>
          <w:p w14:paraId="700A556F" w14:textId="61129EBA" w:rsidR="007D1D3D" w:rsidRPr="007F62D9" w:rsidRDefault="007D1D3D" w:rsidP="007D1D3D">
            <w:pPr>
              <w:shd w:val="clear" w:color="auto" w:fill="FFFFFF" w:themeFill="background1"/>
              <w:bidi/>
              <w:spacing w:line="240" w:lineRule="auto"/>
              <w:rPr>
                <w:rFonts w:asciiTheme="majorBidi" w:hAnsiTheme="majorBidi" w:cstheme="majorBidi"/>
                <w:b/>
                <w:bCs/>
                <w:sz w:val="18"/>
                <w:szCs w:val="18"/>
              </w:rPr>
            </w:pPr>
            <w:r w:rsidRPr="007F62D9">
              <w:rPr>
                <w:rFonts w:asciiTheme="majorBidi" w:hAnsiTheme="majorBidi" w:cstheme="majorBidi"/>
                <w:b/>
                <w:bCs/>
                <w:sz w:val="18"/>
                <w:szCs w:val="18"/>
                <w:rtl/>
              </w:rPr>
              <w:t>هل حسب رأيك بالإمكان القيام بملاءمة أو تغيير لذات الاجراء بالشكل الذي يسهّل عليك او يمكنك من العمل</w:t>
            </w:r>
            <w:r w:rsidR="007F62D9">
              <w:rPr>
                <w:rFonts w:asciiTheme="majorBidi" w:hAnsiTheme="majorBidi" w:cstheme="majorBidi" w:hint="cs"/>
                <w:b/>
                <w:bCs/>
                <w:sz w:val="18"/>
                <w:szCs w:val="18"/>
                <w:rtl/>
              </w:rPr>
              <w:t>؟</w:t>
            </w:r>
          </w:p>
        </w:tc>
      </w:tr>
      <w:tr w:rsidR="00A63B5F" w:rsidRPr="00AF2BFE" w14:paraId="46EAE931" w14:textId="77777777" w:rsidTr="001E7960">
        <w:trPr>
          <w:trHeight w:val="512"/>
        </w:trPr>
        <w:tc>
          <w:tcPr>
            <w:tcW w:w="394" w:type="dxa"/>
            <w:vMerge w:val="restart"/>
            <w:tcBorders>
              <w:top w:val="nil"/>
              <w:left w:val="single" w:sz="4" w:space="0" w:color="auto"/>
              <w:right w:val="single" w:sz="4" w:space="0" w:color="auto"/>
            </w:tcBorders>
            <w:shd w:val="clear" w:color="auto" w:fill="auto"/>
            <w:noWrap/>
            <w:vAlign w:val="bottom"/>
            <w:hideMark/>
          </w:tcPr>
          <w:p w14:paraId="5DD76EE9" w14:textId="77777777" w:rsidR="00692FBF" w:rsidRPr="00AF2BFE" w:rsidRDefault="00692FBF" w:rsidP="00345521">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hAnsiTheme="majorBidi" w:cstheme="majorBidi"/>
                <w:b/>
                <w:bCs/>
                <w:noProof/>
                <w:sz w:val="20"/>
                <w:szCs w:val="20"/>
                <w:rtl/>
              </w:rPr>
              <mc:AlternateContent>
                <mc:Choice Requires="wps">
                  <w:drawing>
                    <wp:anchor distT="45720" distB="45720" distL="114300" distR="114300" simplePos="0" relativeHeight="251638784" behindDoc="0" locked="0" layoutInCell="1" allowOverlap="1" wp14:anchorId="0E05F193" wp14:editId="1454C386">
                      <wp:simplePos x="0" y="0"/>
                      <wp:positionH relativeFrom="rightMargin">
                        <wp:posOffset>-372745</wp:posOffset>
                      </wp:positionH>
                      <wp:positionV relativeFrom="paragraph">
                        <wp:posOffset>-466725</wp:posOffset>
                      </wp:positionV>
                      <wp:extent cx="697865" cy="266065"/>
                      <wp:effectExtent l="0" t="0" r="0" b="0"/>
                      <wp:wrapNone/>
                      <wp:docPr id="2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697865" cy="266065"/>
                              </a:xfrm>
                              <a:prstGeom prst="rect">
                                <a:avLst/>
                              </a:prstGeom>
                              <a:noFill/>
                              <a:ln w="9525">
                                <a:noFill/>
                                <a:miter lim="800000"/>
                                <a:headEnd/>
                                <a:tailEnd/>
                              </a:ln>
                            </wps:spPr>
                            <wps:txbx>
                              <w:txbxContent>
                                <w:p w14:paraId="4B8AF762" w14:textId="77777777" w:rsidR="00227F4E" w:rsidRPr="006379F6" w:rsidRDefault="00227F4E" w:rsidP="00692FBF">
                                  <w:pPr>
                                    <w:jc w:val="center"/>
                                    <w:rPr>
                                      <w:b/>
                                      <w:bCs/>
                                      <w:rtl/>
                                      <w:cs/>
                                    </w:rPr>
                                  </w:pPr>
                                  <w:r>
                                    <w:rPr>
                                      <w:rFonts w:hint="cs"/>
                                      <w:b/>
                                      <w:bCs/>
                                      <w:rtl/>
                                    </w:rPr>
                                    <w:t>تواصل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5F193" id="_x0000_s1039" type="#_x0000_t202" style="position:absolute;left:0;text-align:left;margin-left:-29.35pt;margin-top:-36.75pt;width:54.95pt;height:20.95pt;rotation:-90;flip:x;z-index:2516387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" filled="f" stroked="f">
                      <v:textbox>
                        <w:txbxContent>
                          <w:p w14:paraId="4B8AF762" w14:textId="77777777" w:rsidR="00227F4E" w:rsidRPr="006379F6" w:rsidRDefault="00227F4E" w:rsidP="00692FBF">
                            <w:pPr>
                              <w:jc w:val="center"/>
                              <w:rPr>
                                <w:b/>
                                <w:bCs/>
                                <w:rtl/>
                                <w:cs/>
                              </w:rPr>
                            </w:pPr>
                            <w:r>
                              <w:rPr>
                                <w:rFonts w:hint="cs"/>
                                <w:b/>
                                <w:bCs/>
                                <w:rtl/>
                              </w:rPr>
                              <w:t>تواصل</w:t>
                            </w:r>
                          </w:p>
                        </w:txbxContent>
                      </v:textbox>
                      <w10:wrap anchorx="margin"/>
                    </v:shape>
                  </w:pict>
                </mc:Fallback>
              </mc:AlternateContent>
            </w:r>
          </w:p>
          <w:p w14:paraId="2D413A67" w14:textId="77777777" w:rsidR="00692FBF" w:rsidRPr="00AF2BFE" w:rsidRDefault="00692FBF" w:rsidP="00345521">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p w14:paraId="3A6A460E" w14:textId="77777777" w:rsidR="00692FBF" w:rsidRPr="00227F4E" w:rsidRDefault="00692FBF" w:rsidP="00345521">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p w14:paraId="1A0E4940" w14:textId="77777777" w:rsidR="00692FBF" w:rsidRPr="00AF2BFE" w:rsidRDefault="00692FBF" w:rsidP="00345521">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311CDEA3" w14:textId="77777777" w:rsidR="00692FBF" w:rsidRPr="00AF2BFE" w:rsidRDefault="00692FBF" w:rsidP="00345521">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hAnsiTheme="majorBidi" w:cstheme="majorBidi"/>
                <w:sz w:val="20"/>
                <w:szCs w:val="20"/>
                <w:rtl/>
              </w:rPr>
              <w:t>29</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3B95EA82" w14:textId="77777777" w:rsidR="00692FBF" w:rsidRPr="00AF2BFE" w:rsidRDefault="00692FBF" w:rsidP="00345521">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التواصل مع المدير المباشر</w:t>
            </w:r>
          </w:p>
        </w:tc>
        <w:tc>
          <w:tcPr>
            <w:tcW w:w="3240" w:type="dxa"/>
            <w:tcBorders>
              <w:top w:val="nil"/>
              <w:left w:val="single" w:sz="4" w:space="0" w:color="auto"/>
              <w:bottom w:val="single" w:sz="4" w:space="0" w:color="auto"/>
              <w:right w:val="single" w:sz="4" w:space="0" w:color="auto"/>
            </w:tcBorders>
            <w:shd w:val="clear" w:color="auto" w:fill="auto"/>
            <w:noWrap/>
          </w:tcPr>
          <w:p w14:paraId="1BFF64AD" w14:textId="037755CD" w:rsidR="007D1D3D" w:rsidRPr="00AF2BFE" w:rsidRDefault="007D1D3D" w:rsidP="003A23A2">
            <w:pPr>
              <w:bidi/>
              <w:spacing w:after="0" w:line="240" w:lineRule="auto"/>
              <w:jc w:val="both"/>
              <w:rPr>
                <w:rFonts w:asciiTheme="majorBidi" w:hAnsiTheme="majorBidi" w:cstheme="majorBidi"/>
                <w:sz w:val="18"/>
                <w:szCs w:val="18"/>
              </w:rPr>
            </w:pPr>
            <w:r w:rsidRPr="00AF2BFE">
              <w:rPr>
                <w:rFonts w:asciiTheme="majorBidi" w:eastAsia="Times New Roman" w:hAnsiTheme="majorBidi" w:cstheme="majorBidi"/>
                <w:color w:val="000000"/>
                <w:sz w:val="18"/>
                <w:szCs w:val="18"/>
              </w:rPr>
              <w:t> </w:t>
            </w:r>
            <w:r w:rsidRPr="00AF2BFE">
              <w:rPr>
                <w:rFonts w:asciiTheme="majorBidi" w:hAnsiTheme="majorBidi" w:cstheme="majorBidi"/>
                <w:sz w:val="18"/>
                <w:szCs w:val="18"/>
                <w:rtl/>
              </w:rPr>
              <w:t xml:space="preserve">    0                  1         </w:t>
            </w:r>
            <w:r w:rsidR="003A23A2" w:rsidRPr="00AF2BFE">
              <w:rPr>
                <w:rFonts w:asciiTheme="majorBidi" w:hAnsiTheme="majorBidi" w:cstheme="majorBidi"/>
                <w:sz w:val="18"/>
                <w:szCs w:val="18"/>
                <w:rtl/>
              </w:rPr>
              <w:t>2</w:t>
            </w:r>
            <w:r w:rsidRPr="00AF2BFE">
              <w:rPr>
                <w:rFonts w:asciiTheme="majorBidi" w:hAnsiTheme="majorBidi" w:cstheme="majorBidi"/>
                <w:sz w:val="18"/>
                <w:szCs w:val="18"/>
                <w:rtl/>
              </w:rPr>
              <w:t xml:space="preserve">  </w:t>
            </w:r>
            <w:r w:rsidR="003A23A2" w:rsidRPr="00AF2BFE">
              <w:rPr>
                <w:rFonts w:asciiTheme="majorBidi" w:hAnsiTheme="majorBidi" w:cstheme="majorBidi"/>
                <w:sz w:val="18"/>
                <w:szCs w:val="18"/>
                <w:rtl/>
              </w:rPr>
              <w:t xml:space="preserve">    </w:t>
            </w:r>
            <w:r w:rsidRPr="00AF2BFE">
              <w:rPr>
                <w:rFonts w:asciiTheme="majorBidi" w:hAnsiTheme="majorBidi" w:cstheme="majorBidi"/>
                <w:sz w:val="18"/>
                <w:szCs w:val="18"/>
                <w:rtl/>
              </w:rPr>
              <w:t xml:space="preserve">  3     </w:t>
            </w:r>
            <w:r w:rsidR="003A23A2" w:rsidRPr="00AF2BFE">
              <w:rPr>
                <w:rFonts w:asciiTheme="majorBidi" w:hAnsiTheme="majorBidi" w:cstheme="majorBidi"/>
                <w:sz w:val="18"/>
                <w:szCs w:val="18"/>
                <w:rtl/>
              </w:rPr>
              <w:t xml:space="preserve">     </w:t>
            </w:r>
            <w:r w:rsidRPr="00AF2BFE">
              <w:rPr>
                <w:rFonts w:asciiTheme="majorBidi" w:hAnsiTheme="majorBidi" w:cstheme="majorBidi"/>
                <w:sz w:val="18"/>
                <w:szCs w:val="18"/>
                <w:rtl/>
              </w:rPr>
              <w:t xml:space="preserve"> 4      </w:t>
            </w:r>
          </w:p>
          <w:p w14:paraId="4CA6F295" w14:textId="5CDB0FA1" w:rsidR="00692FBF" w:rsidRPr="00AF2BFE" w:rsidRDefault="007D1D3D" w:rsidP="003A23A2">
            <w:pPr>
              <w:bidi/>
              <w:spacing w:after="0" w:line="240" w:lineRule="auto"/>
              <w:jc w:val="both"/>
              <w:rPr>
                <w:rFonts w:asciiTheme="majorBidi" w:hAnsiTheme="majorBidi" w:cstheme="majorBidi"/>
                <w:sz w:val="18"/>
                <w:szCs w:val="18"/>
              </w:rPr>
            </w:pPr>
            <w:r w:rsidRPr="00AF2BFE">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tcPr>
          <w:p w14:paraId="2F7EEA0C" w14:textId="10C10D76" w:rsidR="00692FBF" w:rsidRPr="00AF2BFE" w:rsidRDefault="00AF2BFE" w:rsidP="00345521">
            <w:pPr>
              <w:shd w:val="clear" w:color="auto" w:fill="FFFFFF" w:themeFill="background1"/>
              <w:bidi/>
              <w:spacing w:line="240" w:lineRule="auto"/>
              <w:ind w:right="-851"/>
              <w:rPr>
                <w:rFonts w:asciiTheme="majorBidi" w:hAnsiTheme="majorBidi" w:cstheme="majorBidi"/>
                <w:b/>
                <w:bCs/>
                <w:sz w:val="16"/>
                <w:szCs w:val="16"/>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sidR="00E560BF">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00E560BF">
              <w:rPr>
                <w:rFonts w:asciiTheme="majorBidi" w:hAnsiTheme="majorBidi" w:cstheme="majorBidi" w:hint="cs"/>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sidR="00E560BF">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sidR="00E560BF">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00E560BF">
              <w:rPr>
                <w:rFonts w:asciiTheme="majorBidi" w:hAnsiTheme="majorBidi" w:cstheme="majorBidi" w:hint="cs"/>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2DAC52A2" w14:textId="1E6C167D" w:rsidR="00692FBF" w:rsidRPr="00AF2BFE" w:rsidRDefault="00E560BF" w:rsidP="00345521">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3FDB7C2F" w14:textId="77777777" w:rsidTr="001E7960">
        <w:trPr>
          <w:trHeight w:val="602"/>
        </w:trPr>
        <w:tc>
          <w:tcPr>
            <w:tcW w:w="394" w:type="dxa"/>
            <w:vMerge/>
            <w:tcBorders>
              <w:left w:val="single" w:sz="4" w:space="0" w:color="auto"/>
              <w:right w:val="single" w:sz="4" w:space="0" w:color="auto"/>
            </w:tcBorders>
            <w:shd w:val="clear" w:color="auto" w:fill="auto"/>
            <w:noWrap/>
            <w:vAlign w:val="bottom"/>
            <w:hideMark/>
          </w:tcPr>
          <w:p w14:paraId="3D00DC8F"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651A3908" w14:textId="77777777" w:rsidR="004B7752" w:rsidRPr="00AF2BFE" w:rsidRDefault="004B7752" w:rsidP="004B7752">
            <w:pPr>
              <w:shd w:val="clear" w:color="auto" w:fill="FFFFFF" w:themeFill="background1"/>
              <w:bidi/>
              <w:spacing w:line="240" w:lineRule="auto"/>
              <w:jc w:val="center"/>
              <w:rPr>
                <w:rFonts w:asciiTheme="majorBidi" w:eastAsia="Times New Roman" w:hAnsiTheme="majorBidi" w:cstheme="majorBidi"/>
                <w:sz w:val="20"/>
                <w:szCs w:val="20"/>
              </w:rPr>
            </w:pPr>
            <w:r w:rsidRPr="00AF2BFE">
              <w:rPr>
                <w:rFonts w:asciiTheme="majorBidi" w:hAnsiTheme="majorBidi" w:cstheme="majorBidi"/>
                <w:sz w:val="20"/>
                <w:szCs w:val="20"/>
                <w:rtl/>
              </w:rPr>
              <w:t>30</w:t>
            </w:r>
          </w:p>
        </w:tc>
        <w:tc>
          <w:tcPr>
            <w:tcW w:w="1530" w:type="dxa"/>
            <w:tcBorders>
              <w:top w:val="nil"/>
              <w:left w:val="single" w:sz="4" w:space="0" w:color="auto"/>
              <w:bottom w:val="single" w:sz="4" w:space="0" w:color="auto"/>
              <w:right w:val="single" w:sz="4" w:space="0" w:color="auto"/>
            </w:tcBorders>
            <w:shd w:val="clear" w:color="auto" w:fill="auto"/>
            <w:noWrap/>
            <w:hideMark/>
          </w:tcPr>
          <w:p w14:paraId="3A0AD501"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Pr>
            </w:pPr>
            <w:r w:rsidRPr="00AF2BFE">
              <w:rPr>
                <w:rFonts w:asciiTheme="majorBidi" w:hAnsiTheme="majorBidi" w:cstheme="majorBidi"/>
                <w:sz w:val="20"/>
                <w:szCs w:val="20"/>
                <w:rtl/>
              </w:rPr>
              <w:t>التواصل مع الموظفين الذين تترأسهم</w:t>
            </w:r>
          </w:p>
        </w:tc>
        <w:tc>
          <w:tcPr>
            <w:tcW w:w="3240" w:type="dxa"/>
            <w:tcBorders>
              <w:top w:val="nil"/>
              <w:left w:val="single" w:sz="4" w:space="0" w:color="auto"/>
              <w:bottom w:val="single" w:sz="4" w:space="0" w:color="auto"/>
              <w:right w:val="single" w:sz="4" w:space="0" w:color="auto"/>
            </w:tcBorders>
            <w:shd w:val="clear" w:color="auto" w:fill="auto"/>
            <w:noWrap/>
          </w:tcPr>
          <w:p w14:paraId="0B1BE76C" w14:textId="0F4A7AB1" w:rsidR="004B7752" w:rsidRPr="00AF2BFE" w:rsidRDefault="004B7752" w:rsidP="004B7752">
            <w:pPr>
              <w:bidi/>
              <w:spacing w:after="0" w:line="240" w:lineRule="auto"/>
              <w:jc w:val="both"/>
              <w:rPr>
                <w:rFonts w:asciiTheme="majorBidi" w:hAnsiTheme="majorBidi" w:cstheme="majorBidi"/>
                <w:sz w:val="18"/>
                <w:szCs w:val="18"/>
              </w:rPr>
            </w:pPr>
            <w:r w:rsidRPr="00AF2BFE">
              <w:rPr>
                <w:rFonts w:asciiTheme="majorBidi" w:eastAsia="Times New Roman" w:hAnsiTheme="majorBidi" w:cstheme="majorBidi"/>
                <w:color w:val="000000"/>
                <w:sz w:val="18"/>
                <w:szCs w:val="18"/>
              </w:rPr>
              <w:t> </w:t>
            </w:r>
            <w:r w:rsidRPr="00AF2BFE">
              <w:rPr>
                <w:rFonts w:asciiTheme="majorBidi" w:hAnsiTheme="majorBidi" w:cstheme="majorBidi"/>
                <w:sz w:val="18"/>
                <w:szCs w:val="18"/>
                <w:rtl/>
              </w:rPr>
              <w:t xml:space="preserve">    0                  1        2         3       </w:t>
            </w:r>
            <w:r w:rsidR="00227F4E">
              <w:rPr>
                <w:rFonts w:asciiTheme="majorBidi" w:hAnsiTheme="majorBidi" w:cstheme="majorBidi" w:hint="cs"/>
                <w:sz w:val="18"/>
                <w:szCs w:val="18"/>
                <w:rtl/>
              </w:rPr>
              <w:t xml:space="preserve"> </w:t>
            </w:r>
            <w:r w:rsidRPr="00AF2BFE">
              <w:rPr>
                <w:rFonts w:asciiTheme="majorBidi" w:hAnsiTheme="majorBidi" w:cstheme="majorBidi"/>
                <w:sz w:val="18"/>
                <w:szCs w:val="18"/>
                <w:rtl/>
              </w:rPr>
              <w:t xml:space="preserve">  4      </w:t>
            </w:r>
          </w:p>
          <w:p w14:paraId="5681FCBD" w14:textId="51DE9B43" w:rsidR="004B7752" w:rsidRPr="00AF2BFE" w:rsidRDefault="004B7752" w:rsidP="004B7752">
            <w:pPr>
              <w:shd w:val="clear" w:color="auto" w:fill="FFFFFF" w:themeFill="background1"/>
              <w:bidi/>
              <w:spacing w:line="240" w:lineRule="auto"/>
              <w:ind w:right="-851"/>
              <w:rPr>
                <w:rFonts w:asciiTheme="majorBidi" w:hAnsiTheme="majorBidi" w:cstheme="majorBidi"/>
                <w:sz w:val="18"/>
                <w:szCs w:val="18"/>
              </w:rPr>
            </w:pPr>
            <w:r w:rsidRPr="00AF2BFE">
              <w:rPr>
                <w:rFonts w:asciiTheme="majorBidi" w:hAnsiTheme="majorBidi" w:cstheme="majorBidi"/>
                <w:sz w:val="18"/>
                <w:szCs w:val="18"/>
                <w:rtl/>
              </w:rPr>
              <w:t xml:space="preserve">على الاطلاق لا  </w:t>
            </w:r>
            <w:r w:rsidR="00227F4E">
              <w:rPr>
                <w:rFonts w:asciiTheme="majorBidi" w:hAnsiTheme="majorBidi" w:cstheme="majorBidi"/>
                <w:sz w:val="18"/>
                <w:szCs w:val="18"/>
                <w:rtl/>
              </w:rPr>
              <w:t xml:space="preserve">  نادرًا   أحيانـًا   غالـبًا  </w:t>
            </w:r>
            <w:r w:rsidRPr="00AF2BFE">
              <w:rPr>
                <w:rFonts w:asciiTheme="majorBidi" w:hAnsiTheme="majorBidi" w:cstheme="majorBidi"/>
                <w:sz w:val="18"/>
                <w:szCs w:val="18"/>
                <w:rtl/>
              </w:rPr>
              <w:t xml:space="preserve"> بشكل ثابت</w:t>
            </w:r>
          </w:p>
        </w:tc>
        <w:tc>
          <w:tcPr>
            <w:tcW w:w="4050" w:type="dxa"/>
            <w:tcBorders>
              <w:top w:val="nil"/>
              <w:left w:val="single" w:sz="4" w:space="0" w:color="auto"/>
              <w:bottom w:val="single" w:sz="4" w:space="0" w:color="auto"/>
              <w:right w:val="single" w:sz="4" w:space="0" w:color="auto"/>
            </w:tcBorders>
            <w:shd w:val="clear" w:color="auto" w:fill="auto"/>
            <w:noWrap/>
          </w:tcPr>
          <w:p w14:paraId="7DE88A76" w14:textId="05BD6016"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005B0BAC" w14:textId="4D1BD880"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68D5B62E" w14:textId="77777777" w:rsidTr="001E7960">
        <w:trPr>
          <w:trHeight w:val="778"/>
        </w:trPr>
        <w:tc>
          <w:tcPr>
            <w:tcW w:w="394" w:type="dxa"/>
            <w:vMerge/>
            <w:tcBorders>
              <w:left w:val="single" w:sz="4" w:space="0" w:color="auto"/>
              <w:right w:val="single" w:sz="4" w:space="0" w:color="auto"/>
            </w:tcBorders>
            <w:shd w:val="clear" w:color="auto" w:fill="auto"/>
            <w:noWrap/>
            <w:vAlign w:val="bottom"/>
            <w:hideMark/>
          </w:tcPr>
          <w:p w14:paraId="6237E17A"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14D1FBB6"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hAnsiTheme="majorBidi" w:cstheme="majorBidi"/>
                <w:sz w:val="20"/>
                <w:szCs w:val="20"/>
                <w:rtl/>
              </w:rPr>
              <w:t>31</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56B2284B"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التواصل مع الزبائن</w:t>
            </w:r>
          </w:p>
        </w:tc>
        <w:tc>
          <w:tcPr>
            <w:tcW w:w="3240" w:type="dxa"/>
            <w:tcBorders>
              <w:top w:val="nil"/>
              <w:left w:val="single" w:sz="4" w:space="0" w:color="auto"/>
              <w:bottom w:val="single" w:sz="4" w:space="0" w:color="auto"/>
              <w:right w:val="single" w:sz="4" w:space="0" w:color="auto"/>
            </w:tcBorders>
            <w:shd w:val="clear" w:color="auto" w:fill="auto"/>
            <w:noWrap/>
          </w:tcPr>
          <w:p w14:paraId="298510DC" w14:textId="50B6C904" w:rsidR="004B7752" w:rsidRPr="00AF2BFE" w:rsidRDefault="004B7752" w:rsidP="004B7752">
            <w:pPr>
              <w:bidi/>
              <w:spacing w:after="0" w:line="240" w:lineRule="auto"/>
              <w:jc w:val="both"/>
              <w:rPr>
                <w:rFonts w:asciiTheme="majorBidi" w:hAnsiTheme="majorBidi" w:cstheme="majorBidi"/>
                <w:sz w:val="18"/>
                <w:szCs w:val="18"/>
              </w:rPr>
            </w:pPr>
            <w:r w:rsidRPr="00AF2BFE">
              <w:rPr>
                <w:rFonts w:asciiTheme="majorBidi" w:eastAsia="Times New Roman" w:hAnsiTheme="majorBidi" w:cstheme="majorBidi"/>
                <w:color w:val="000000"/>
                <w:sz w:val="18"/>
                <w:szCs w:val="18"/>
              </w:rPr>
              <w:t> </w:t>
            </w:r>
            <w:r w:rsidR="00227F4E">
              <w:rPr>
                <w:rFonts w:asciiTheme="majorBidi" w:hAnsiTheme="majorBidi" w:cstheme="majorBidi"/>
                <w:sz w:val="18"/>
                <w:szCs w:val="18"/>
                <w:rtl/>
              </w:rPr>
              <w:t xml:space="preserve">    0                  1      </w:t>
            </w:r>
            <w:r w:rsidRPr="00AF2BFE">
              <w:rPr>
                <w:rFonts w:asciiTheme="majorBidi" w:hAnsiTheme="majorBidi" w:cstheme="majorBidi"/>
                <w:sz w:val="18"/>
                <w:szCs w:val="18"/>
                <w:rtl/>
              </w:rPr>
              <w:t xml:space="preserve">  2        3       </w:t>
            </w:r>
            <w:r w:rsidR="00227F4E">
              <w:rPr>
                <w:rFonts w:asciiTheme="majorBidi" w:hAnsiTheme="majorBidi" w:cstheme="majorBidi" w:hint="cs"/>
                <w:sz w:val="18"/>
                <w:szCs w:val="18"/>
                <w:rtl/>
              </w:rPr>
              <w:t xml:space="preserve">  </w:t>
            </w:r>
            <w:r w:rsidRPr="00AF2BFE">
              <w:rPr>
                <w:rFonts w:asciiTheme="majorBidi" w:hAnsiTheme="majorBidi" w:cstheme="majorBidi"/>
                <w:sz w:val="18"/>
                <w:szCs w:val="18"/>
                <w:rtl/>
              </w:rPr>
              <w:t xml:space="preserve">  4      </w:t>
            </w:r>
          </w:p>
          <w:p w14:paraId="77FCFCA7" w14:textId="1D819CBD" w:rsidR="004B7752" w:rsidRPr="00AF2BFE" w:rsidRDefault="004B7752" w:rsidP="004B7752">
            <w:pPr>
              <w:shd w:val="clear" w:color="auto" w:fill="FFFFFF" w:themeFill="background1"/>
              <w:bidi/>
              <w:spacing w:line="240" w:lineRule="auto"/>
              <w:ind w:right="-851"/>
              <w:rPr>
                <w:rFonts w:asciiTheme="majorBidi" w:hAnsiTheme="majorBidi" w:cstheme="majorBidi"/>
                <w:sz w:val="18"/>
                <w:szCs w:val="18"/>
              </w:rPr>
            </w:pPr>
            <w:r w:rsidRPr="00AF2BFE">
              <w:rPr>
                <w:rFonts w:asciiTheme="majorBidi" w:hAnsiTheme="majorBidi" w:cstheme="majorBidi"/>
                <w:sz w:val="18"/>
                <w:szCs w:val="18"/>
                <w:rtl/>
              </w:rPr>
              <w:t xml:space="preserve">على الاطلاق لا  </w:t>
            </w:r>
            <w:r w:rsidR="00227F4E">
              <w:rPr>
                <w:rFonts w:asciiTheme="majorBidi" w:hAnsiTheme="majorBidi" w:cstheme="majorBidi"/>
                <w:sz w:val="18"/>
                <w:szCs w:val="18"/>
                <w:rtl/>
              </w:rPr>
              <w:t xml:space="preserve">  نادرًا   أحيانـًا   غالـبًا  </w:t>
            </w:r>
            <w:r w:rsidRPr="00AF2BFE">
              <w:rPr>
                <w:rFonts w:asciiTheme="majorBidi" w:hAnsiTheme="majorBidi" w:cstheme="majorBidi"/>
                <w:sz w:val="18"/>
                <w:szCs w:val="18"/>
                <w:rtl/>
              </w:rPr>
              <w:t xml:space="preserve">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1A993D51" w14:textId="2A9229BC"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2ED97E79" w14:textId="4457DC3A"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72EE5EEC" w14:textId="77777777" w:rsidTr="001E7960">
        <w:trPr>
          <w:trHeight w:val="395"/>
        </w:trPr>
        <w:tc>
          <w:tcPr>
            <w:tcW w:w="394" w:type="dxa"/>
            <w:vMerge/>
            <w:tcBorders>
              <w:left w:val="single" w:sz="4" w:space="0" w:color="auto"/>
              <w:bottom w:val="single" w:sz="4" w:space="0" w:color="auto"/>
              <w:right w:val="single" w:sz="4" w:space="0" w:color="auto"/>
            </w:tcBorders>
            <w:shd w:val="clear" w:color="auto" w:fill="auto"/>
            <w:noWrap/>
            <w:vAlign w:val="bottom"/>
            <w:hideMark/>
          </w:tcPr>
          <w:p w14:paraId="69BAF4D3"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444F34FE"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hAnsiTheme="majorBidi" w:cstheme="majorBidi"/>
                <w:sz w:val="20"/>
                <w:szCs w:val="20"/>
                <w:rtl/>
              </w:rPr>
              <w:t>32</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2DB0D528" w14:textId="77777777" w:rsidR="004B7752" w:rsidRPr="00AF2BFE" w:rsidRDefault="004B7752" w:rsidP="007F62D9">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التواصل مع الزملاء</w:t>
            </w:r>
          </w:p>
        </w:tc>
        <w:tc>
          <w:tcPr>
            <w:tcW w:w="3240" w:type="dxa"/>
            <w:tcBorders>
              <w:top w:val="nil"/>
              <w:left w:val="single" w:sz="4" w:space="0" w:color="auto"/>
              <w:bottom w:val="single" w:sz="4" w:space="0" w:color="auto"/>
              <w:right w:val="single" w:sz="4" w:space="0" w:color="auto"/>
            </w:tcBorders>
            <w:shd w:val="clear" w:color="auto" w:fill="auto"/>
            <w:noWrap/>
          </w:tcPr>
          <w:p w14:paraId="6E2F7705" w14:textId="45D6A9C5" w:rsidR="004B7752" w:rsidRPr="00AF2BFE" w:rsidRDefault="00227F4E" w:rsidP="007F62D9">
            <w:pPr>
              <w:bidi/>
              <w:spacing w:after="0" w:line="240" w:lineRule="auto"/>
              <w:jc w:val="both"/>
              <w:rPr>
                <w:rFonts w:asciiTheme="majorBidi" w:hAnsiTheme="majorBidi" w:cstheme="majorBidi"/>
                <w:sz w:val="18"/>
                <w:szCs w:val="18"/>
              </w:rPr>
            </w:pPr>
            <w:r>
              <w:rPr>
                <w:rFonts w:asciiTheme="majorBidi" w:hAnsiTheme="majorBidi" w:cstheme="majorBidi"/>
                <w:sz w:val="18"/>
                <w:szCs w:val="18"/>
                <w:rtl/>
              </w:rPr>
              <w:t xml:space="preserve">       0                 1 </w:t>
            </w:r>
            <w:r w:rsidR="004B7752" w:rsidRPr="00AF2BFE">
              <w:rPr>
                <w:rFonts w:asciiTheme="majorBidi" w:hAnsiTheme="majorBidi" w:cstheme="majorBidi"/>
                <w:sz w:val="18"/>
                <w:szCs w:val="18"/>
                <w:rtl/>
              </w:rPr>
              <w:t xml:space="preserve">      2   </w:t>
            </w:r>
            <w:r>
              <w:rPr>
                <w:rFonts w:asciiTheme="majorBidi" w:hAnsiTheme="majorBidi" w:cstheme="majorBidi" w:hint="cs"/>
                <w:sz w:val="18"/>
                <w:szCs w:val="18"/>
                <w:rtl/>
              </w:rPr>
              <w:t xml:space="preserve">  </w:t>
            </w:r>
            <w:r w:rsidR="004B7752" w:rsidRPr="00AF2BFE">
              <w:rPr>
                <w:rFonts w:asciiTheme="majorBidi" w:hAnsiTheme="majorBidi" w:cstheme="majorBidi"/>
                <w:sz w:val="18"/>
                <w:szCs w:val="18"/>
                <w:rtl/>
              </w:rPr>
              <w:t xml:space="preserve">   3           4      </w:t>
            </w:r>
          </w:p>
          <w:p w14:paraId="208589A2" w14:textId="540F6D1F" w:rsidR="004B7752" w:rsidRPr="00AF2BFE" w:rsidRDefault="004B7752" w:rsidP="007F62D9">
            <w:pPr>
              <w:shd w:val="clear" w:color="auto" w:fill="FFFFFF" w:themeFill="background1"/>
              <w:bidi/>
              <w:spacing w:line="240" w:lineRule="auto"/>
              <w:ind w:right="-851"/>
              <w:rPr>
                <w:rFonts w:asciiTheme="majorBidi" w:hAnsiTheme="majorBidi" w:cstheme="majorBidi"/>
                <w:sz w:val="18"/>
                <w:szCs w:val="18"/>
              </w:rPr>
            </w:pPr>
            <w:r w:rsidRPr="00AF2BFE">
              <w:rPr>
                <w:rFonts w:asciiTheme="majorBidi" w:hAnsiTheme="majorBidi" w:cstheme="majorBidi"/>
                <w:sz w:val="18"/>
                <w:szCs w:val="18"/>
                <w:rtl/>
              </w:rPr>
              <w:t xml:space="preserve">على الاطلاق لا    نادرًا   أحيانـًا  </w:t>
            </w:r>
            <w:r w:rsidR="00227F4E">
              <w:rPr>
                <w:rFonts w:asciiTheme="majorBidi" w:hAnsiTheme="majorBidi" w:cstheme="majorBidi" w:hint="cs"/>
                <w:sz w:val="18"/>
                <w:szCs w:val="18"/>
                <w:rtl/>
              </w:rPr>
              <w:t xml:space="preserve"> </w:t>
            </w:r>
            <w:r w:rsidR="00227F4E">
              <w:rPr>
                <w:rFonts w:asciiTheme="majorBidi" w:hAnsiTheme="majorBidi" w:cstheme="majorBidi"/>
                <w:sz w:val="18"/>
                <w:szCs w:val="18"/>
                <w:rtl/>
              </w:rPr>
              <w:t xml:space="preserve"> غالـبًا </w:t>
            </w:r>
            <w:r w:rsidRPr="00AF2BFE">
              <w:rPr>
                <w:rFonts w:asciiTheme="majorBidi" w:hAnsiTheme="majorBidi" w:cstheme="majorBidi"/>
                <w:sz w:val="18"/>
                <w:szCs w:val="18"/>
                <w:rtl/>
              </w:rPr>
              <w:t xml:space="preserve"> بشكل ثابت</w:t>
            </w:r>
          </w:p>
        </w:tc>
        <w:tc>
          <w:tcPr>
            <w:tcW w:w="4050" w:type="dxa"/>
            <w:tcBorders>
              <w:top w:val="nil"/>
              <w:left w:val="single" w:sz="4" w:space="0" w:color="auto"/>
              <w:bottom w:val="single" w:sz="4" w:space="0" w:color="auto"/>
              <w:right w:val="single" w:sz="4" w:space="0" w:color="auto"/>
            </w:tcBorders>
            <w:shd w:val="clear" w:color="auto" w:fill="auto"/>
            <w:noWrap/>
          </w:tcPr>
          <w:p w14:paraId="09CC33EF" w14:textId="4AB28DE5" w:rsidR="004B7752" w:rsidRPr="00AF2BFE" w:rsidRDefault="004B7752" w:rsidP="007F62D9">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2F8A97CD" w14:textId="3EFA7185" w:rsidR="004B7752" w:rsidRPr="00AF2BFE" w:rsidRDefault="004B7752" w:rsidP="007F62D9">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7D1D3D" w:rsidRPr="00AF2BFE" w14:paraId="1845A98C" w14:textId="77777777" w:rsidTr="001E7960">
        <w:trPr>
          <w:trHeight w:val="1007"/>
        </w:trPr>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BC8091" w14:textId="77777777" w:rsidR="007D1D3D" w:rsidRPr="00AF2BFE" w:rsidRDefault="007D1D3D" w:rsidP="007D1D3D">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9D05D5" w14:textId="77777777" w:rsidR="007D1D3D" w:rsidRPr="00AF2BFE" w:rsidRDefault="007D1D3D" w:rsidP="007D1D3D">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noWrap/>
            <w:vAlign w:val="center"/>
            <w:hideMark/>
          </w:tcPr>
          <w:p w14:paraId="39F576F9" w14:textId="49118579" w:rsidR="007D1D3D" w:rsidRPr="00AF2BFE" w:rsidRDefault="007D1D3D" w:rsidP="007D1D3D">
            <w:pPr>
              <w:shd w:val="clear" w:color="auto" w:fill="FFFFFF" w:themeFill="background1"/>
              <w:bidi/>
              <w:spacing w:line="240" w:lineRule="auto"/>
              <w:rPr>
                <w:rFonts w:asciiTheme="majorBidi" w:hAnsiTheme="majorBidi" w:cstheme="majorBidi"/>
                <w:b/>
                <w:bCs/>
                <w:sz w:val="20"/>
                <w:szCs w:val="20"/>
              </w:rPr>
            </w:pPr>
            <w:r w:rsidRPr="00AF2BFE">
              <w:rPr>
                <w:rFonts w:asciiTheme="majorBidi" w:hAnsiTheme="majorBidi" w:cstheme="majorBidi"/>
                <w:b/>
                <w:bCs/>
                <w:sz w:val="20"/>
                <w:szCs w:val="20"/>
                <w:rtl/>
              </w:rPr>
              <w:t>الإجراء المطلوب</w:t>
            </w:r>
          </w:p>
        </w:tc>
        <w:tc>
          <w:tcPr>
            <w:tcW w:w="3240" w:type="dxa"/>
            <w:tcBorders>
              <w:top w:val="single" w:sz="4" w:space="0" w:color="auto"/>
              <w:left w:val="single" w:sz="4" w:space="0" w:color="auto"/>
              <w:bottom w:val="single" w:sz="4" w:space="0" w:color="auto"/>
              <w:right w:val="single" w:sz="4" w:space="0" w:color="auto"/>
            </w:tcBorders>
            <w:noWrap/>
            <w:vAlign w:val="center"/>
          </w:tcPr>
          <w:p w14:paraId="18E209F2" w14:textId="65979A13" w:rsidR="007D1D3D" w:rsidRPr="00AF2BFE" w:rsidRDefault="007D1D3D" w:rsidP="00FC70A8">
            <w:pPr>
              <w:shd w:val="clear" w:color="auto" w:fill="FFFFFF" w:themeFill="background1"/>
              <w:bidi/>
              <w:spacing w:after="0" w:line="240" w:lineRule="auto"/>
              <w:rPr>
                <w:rFonts w:asciiTheme="majorBidi" w:eastAsia="Times New Roman" w:hAnsiTheme="majorBidi" w:cstheme="majorBidi"/>
                <w:b/>
                <w:bCs/>
                <w:color w:val="000000"/>
                <w:sz w:val="20"/>
                <w:szCs w:val="20"/>
              </w:rPr>
            </w:pPr>
            <w:r w:rsidRPr="00AF2BFE">
              <w:rPr>
                <w:rFonts w:asciiTheme="majorBidi" w:hAnsiTheme="majorBidi" w:cstheme="majorBidi"/>
                <w:b/>
                <w:bCs/>
                <w:sz w:val="20"/>
                <w:szCs w:val="20"/>
                <w:rtl/>
              </w:rPr>
              <w:t xml:space="preserve">بأيّ وتيرة يطلب منك تنفيذ الإجراء في </w:t>
            </w:r>
            <w:r w:rsidRPr="00F41B7D">
              <w:rPr>
                <w:rFonts w:asciiTheme="majorBidi" w:hAnsiTheme="majorBidi" w:cstheme="majorBidi"/>
                <w:b/>
                <w:bCs/>
                <w:sz w:val="20"/>
                <w:szCs w:val="20"/>
                <w:u w:val="single"/>
                <w:rtl/>
              </w:rPr>
              <w:t xml:space="preserve">يوم عمل </w:t>
            </w:r>
            <w:r w:rsidR="00FC70A8">
              <w:rPr>
                <w:rFonts w:asciiTheme="majorBidi" w:hAnsiTheme="majorBidi" w:cstheme="majorBidi" w:hint="cs"/>
                <w:b/>
                <w:bCs/>
                <w:sz w:val="20"/>
                <w:szCs w:val="20"/>
                <w:u w:val="single"/>
                <w:rtl/>
              </w:rPr>
              <w:t>اعتيادي</w:t>
            </w:r>
            <w:r w:rsidRPr="00F41B7D">
              <w:rPr>
                <w:rFonts w:asciiTheme="majorBidi" w:hAnsiTheme="majorBidi" w:cstheme="majorBidi"/>
                <w:b/>
                <w:bCs/>
                <w:sz w:val="20"/>
                <w:szCs w:val="20"/>
                <w:u w:val="single"/>
                <w:rtl/>
              </w:rPr>
              <w:t>؟</w:t>
            </w:r>
          </w:p>
        </w:tc>
        <w:tc>
          <w:tcPr>
            <w:tcW w:w="4050" w:type="dxa"/>
            <w:tcBorders>
              <w:top w:val="single" w:sz="4" w:space="0" w:color="auto"/>
              <w:left w:val="single" w:sz="4" w:space="0" w:color="auto"/>
              <w:bottom w:val="single" w:sz="4" w:space="0" w:color="auto"/>
              <w:right w:val="single" w:sz="4" w:space="0" w:color="auto"/>
            </w:tcBorders>
            <w:noWrap/>
            <w:vAlign w:val="center"/>
          </w:tcPr>
          <w:p w14:paraId="32A45A70" w14:textId="01AA90F9" w:rsidR="007D1D3D" w:rsidRPr="00AF2BFE" w:rsidRDefault="007D1D3D" w:rsidP="007D1D3D">
            <w:pPr>
              <w:shd w:val="clear" w:color="auto" w:fill="FFFFFF" w:themeFill="background1"/>
              <w:bidi/>
              <w:spacing w:line="240" w:lineRule="auto"/>
              <w:jc w:val="center"/>
              <w:rPr>
                <w:rFonts w:asciiTheme="majorBidi" w:hAnsiTheme="majorBidi" w:cstheme="majorBidi"/>
                <w:b/>
                <w:bCs/>
                <w:sz w:val="20"/>
                <w:szCs w:val="20"/>
              </w:rPr>
            </w:pPr>
            <w:r w:rsidRPr="00AF2BFE">
              <w:rPr>
                <w:rFonts w:asciiTheme="majorBidi" w:hAnsiTheme="majorBidi" w:cstheme="majorBidi"/>
                <w:b/>
                <w:bCs/>
                <w:sz w:val="20"/>
                <w:szCs w:val="20"/>
                <w:rtl/>
              </w:rPr>
              <w:t>لأية درجة/ مدى تستصعب تنفيذ هذا الإجراء؟</w:t>
            </w:r>
          </w:p>
        </w:tc>
        <w:tc>
          <w:tcPr>
            <w:tcW w:w="1620" w:type="dxa"/>
            <w:tcBorders>
              <w:top w:val="single" w:sz="4" w:space="0" w:color="auto"/>
              <w:left w:val="single" w:sz="4" w:space="0" w:color="auto"/>
              <w:bottom w:val="single" w:sz="4" w:space="0" w:color="auto"/>
              <w:right w:val="single" w:sz="4" w:space="0" w:color="auto"/>
            </w:tcBorders>
            <w:noWrap/>
            <w:vAlign w:val="bottom"/>
          </w:tcPr>
          <w:p w14:paraId="662E4623" w14:textId="58FC2581" w:rsidR="007D1D3D" w:rsidRPr="007F62D9" w:rsidRDefault="007D1D3D" w:rsidP="007D1D3D">
            <w:pPr>
              <w:shd w:val="clear" w:color="auto" w:fill="FFFFFF" w:themeFill="background1"/>
              <w:bidi/>
              <w:spacing w:line="240" w:lineRule="auto"/>
              <w:rPr>
                <w:rFonts w:asciiTheme="majorBidi" w:hAnsiTheme="majorBidi" w:cstheme="majorBidi"/>
                <w:b/>
                <w:bCs/>
                <w:sz w:val="18"/>
                <w:szCs w:val="18"/>
              </w:rPr>
            </w:pPr>
            <w:r w:rsidRPr="007F62D9">
              <w:rPr>
                <w:rFonts w:asciiTheme="majorBidi" w:hAnsiTheme="majorBidi" w:cstheme="majorBidi"/>
                <w:b/>
                <w:bCs/>
                <w:sz w:val="18"/>
                <w:szCs w:val="18"/>
                <w:rtl/>
              </w:rPr>
              <w:t>هل حسب رأيك بالإمكان القيام بملاءمة أو تغيير لذات الاجراء بالشكل الذي يسهّل عليك او يمكنك من العمل</w:t>
            </w:r>
            <w:r w:rsidR="007F62D9">
              <w:rPr>
                <w:rFonts w:asciiTheme="majorBidi" w:hAnsiTheme="majorBidi" w:cstheme="majorBidi" w:hint="cs"/>
                <w:b/>
                <w:bCs/>
                <w:sz w:val="18"/>
                <w:szCs w:val="18"/>
                <w:rtl/>
              </w:rPr>
              <w:t>؟</w:t>
            </w:r>
          </w:p>
        </w:tc>
      </w:tr>
      <w:tr w:rsidR="004B7752" w:rsidRPr="00AF2BFE" w14:paraId="38DBA2F3" w14:textId="77777777" w:rsidTr="001E7960">
        <w:trPr>
          <w:trHeight w:val="1178"/>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62ADD"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b/>
                <w:bCs/>
                <w:sz w:val="20"/>
                <w:szCs w:val="20"/>
                <w:rtl/>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7334F"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sz w:val="20"/>
                <w:szCs w:val="20"/>
              </w:rPr>
            </w:pPr>
            <w:r w:rsidRPr="00AF2BFE">
              <w:rPr>
                <w:rFonts w:asciiTheme="majorBidi" w:hAnsiTheme="majorBidi" w:cstheme="majorBidi"/>
                <w:sz w:val="20"/>
                <w:szCs w:val="20"/>
              </w:rPr>
              <w:t>33</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33E81B11"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التواصل بخصوص العمل مع أشخاص لا تخالطهم خلال عملك اليومي</w:t>
            </w:r>
          </w:p>
        </w:tc>
        <w:tc>
          <w:tcPr>
            <w:tcW w:w="3240" w:type="dxa"/>
            <w:tcBorders>
              <w:top w:val="nil"/>
              <w:left w:val="single" w:sz="4" w:space="0" w:color="auto"/>
              <w:bottom w:val="single" w:sz="4" w:space="0" w:color="auto"/>
              <w:right w:val="single" w:sz="4" w:space="0" w:color="auto"/>
            </w:tcBorders>
            <w:shd w:val="clear" w:color="auto" w:fill="auto"/>
            <w:noWrap/>
            <w:vAlign w:val="center"/>
          </w:tcPr>
          <w:p w14:paraId="5D65073B" w14:textId="156AE9CB" w:rsidR="004B7752" w:rsidRPr="00AF2BFE" w:rsidRDefault="004B7752" w:rsidP="004B7752">
            <w:pPr>
              <w:bidi/>
              <w:spacing w:after="0" w:line="240" w:lineRule="auto"/>
              <w:jc w:val="both"/>
              <w:rPr>
                <w:rFonts w:asciiTheme="majorBidi" w:hAnsiTheme="majorBidi" w:cstheme="majorBidi"/>
                <w:sz w:val="18"/>
                <w:szCs w:val="18"/>
              </w:rPr>
            </w:pPr>
            <w:r w:rsidRPr="00AF2BFE">
              <w:rPr>
                <w:rFonts w:asciiTheme="majorBidi" w:eastAsia="Times New Roman" w:hAnsiTheme="majorBidi" w:cstheme="majorBidi"/>
                <w:color w:val="000000"/>
                <w:sz w:val="18"/>
                <w:szCs w:val="18"/>
              </w:rPr>
              <w:t> </w:t>
            </w:r>
            <w:r w:rsidR="00227F4E">
              <w:rPr>
                <w:rFonts w:asciiTheme="majorBidi" w:hAnsiTheme="majorBidi" w:cstheme="majorBidi"/>
                <w:sz w:val="18"/>
                <w:szCs w:val="18"/>
                <w:rtl/>
              </w:rPr>
              <w:t xml:space="preserve">    0               </w:t>
            </w:r>
            <w:r w:rsidRPr="00AF2BFE">
              <w:rPr>
                <w:rFonts w:asciiTheme="majorBidi" w:hAnsiTheme="majorBidi" w:cstheme="majorBidi"/>
                <w:sz w:val="18"/>
                <w:szCs w:val="18"/>
                <w:rtl/>
              </w:rPr>
              <w:t xml:space="preserve">  1         2        3           4      </w:t>
            </w:r>
          </w:p>
          <w:p w14:paraId="7999DBC5" w14:textId="4AFD8062" w:rsidR="004B7752" w:rsidRPr="00AF2BFE" w:rsidRDefault="00227F4E" w:rsidP="004B7752">
            <w:pPr>
              <w:shd w:val="clear" w:color="auto" w:fill="FFFFFF" w:themeFill="background1"/>
              <w:bidi/>
              <w:spacing w:line="240" w:lineRule="auto"/>
              <w:ind w:right="-851"/>
              <w:rPr>
                <w:rFonts w:asciiTheme="majorBidi" w:hAnsiTheme="majorBidi" w:cstheme="majorBidi"/>
                <w:sz w:val="18"/>
                <w:szCs w:val="18"/>
              </w:rPr>
            </w:pPr>
            <w:r>
              <w:rPr>
                <w:rFonts w:asciiTheme="majorBidi" w:hAnsiTheme="majorBidi" w:cstheme="majorBidi"/>
                <w:sz w:val="18"/>
                <w:szCs w:val="18"/>
                <w:rtl/>
              </w:rPr>
              <w:t>على الاطلاق لا</w:t>
            </w:r>
            <w:r w:rsidR="004B7752" w:rsidRPr="00AF2BFE">
              <w:rPr>
                <w:rFonts w:asciiTheme="majorBidi" w:hAnsiTheme="majorBidi" w:cstheme="majorBidi"/>
                <w:sz w:val="18"/>
                <w:szCs w:val="18"/>
                <w:rtl/>
              </w:rPr>
              <w:t xml:space="preserve">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3EC27C25" w14:textId="0EF6341C"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0A855A08" w14:textId="1639D544"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3469B4B4" w14:textId="77777777" w:rsidTr="001E7960">
        <w:trPr>
          <w:trHeight w:val="285"/>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70709"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b/>
                <w:bCs/>
                <w:sz w:val="20"/>
                <w:szCs w:val="20"/>
                <w:rtl/>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5DE66"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sz w:val="20"/>
                <w:szCs w:val="20"/>
              </w:rPr>
            </w:pPr>
            <w:r w:rsidRPr="00AF2BFE">
              <w:rPr>
                <w:rFonts w:asciiTheme="majorBidi" w:hAnsiTheme="majorBidi" w:cstheme="majorBidi"/>
                <w:sz w:val="20"/>
                <w:szCs w:val="20"/>
              </w:rPr>
              <w:t>34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1F21C"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التواصل مع أكثر من جهة في نفس الوقت</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05527" w14:textId="3239C2E4" w:rsidR="004B7752" w:rsidRPr="00AF2BFE" w:rsidRDefault="004B7752" w:rsidP="004B7752">
            <w:pPr>
              <w:bidi/>
              <w:spacing w:after="0" w:line="240" w:lineRule="auto"/>
              <w:jc w:val="both"/>
              <w:rPr>
                <w:rFonts w:asciiTheme="majorBidi" w:hAnsiTheme="majorBidi" w:cstheme="majorBidi"/>
                <w:sz w:val="18"/>
                <w:szCs w:val="18"/>
              </w:rPr>
            </w:pPr>
            <w:r w:rsidRPr="00AF2BFE">
              <w:rPr>
                <w:rFonts w:asciiTheme="majorBidi" w:eastAsia="Times New Roman" w:hAnsiTheme="majorBidi" w:cstheme="majorBidi"/>
                <w:color w:val="000000"/>
                <w:sz w:val="18"/>
                <w:szCs w:val="18"/>
              </w:rPr>
              <w:t> </w:t>
            </w:r>
            <w:r w:rsidR="00227F4E">
              <w:rPr>
                <w:rFonts w:asciiTheme="majorBidi" w:hAnsiTheme="majorBidi" w:cstheme="majorBidi"/>
                <w:sz w:val="18"/>
                <w:szCs w:val="18"/>
                <w:rtl/>
              </w:rPr>
              <w:t xml:space="preserve">    0              </w:t>
            </w:r>
            <w:r w:rsidRPr="00AF2BFE">
              <w:rPr>
                <w:rFonts w:asciiTheme="majorBidi" w:hAnsiTheme="majorBidi" w:cstheme="majorBidi"/>
                <w:sz w:val="18"/>
                <w:szCs w:val="18"/>
                <w:rtl/>
              </w:rPr>
              <w:t xml:space="preserve">   1         2        3           4      </w:t>
            </w:r>
          </w:p>
          <w:p w14:paraId="1981B96A" w14:textId="75191E58" w:rsidR="004B7752" w:rsidRPr="00AF2BFE" w:rsidRDefault="00227F4E" w:rsidP="004B7752">
            <w:pPr>
              <w:shd w:val="clear" w:color="auto" w:fill="FFFFFF" w:themeFill="background1"/>
              <w:bidi/>
              <w:spacing w:line="240" w:lineRule="auto"/>
              <w:ind w:right="-851"/>
              <w:rPr>
                <w:rFonts w:asciiTheme="majorBidi" w:hAnsiTheme="majorBidi" w:cstheme="majorBidi"/>
                <w:sz w:val="18"/>
                <w:szCs w:val="18"/>
              </w:rPr>
            </w:pPr>
            <w:r>
              <w:rPr>
                <w:rFonts w:asciiTheme="majorBidi" w:hAnsiTheme="majorBidi" w:cstheme="majorBidi"/>
                <w:sz w:val="18"/>
                <w:szCs w:val="18"/>
                <w:rtl/>
              </w:rPr>
              <w:t xml:space="preserve">على الاطلاق لا </w:t>
            </w:r>
            <w:r w:rsidR="004B7752" w:rsidRPr="00AF2BFE">
              <w:rPr>
                <w:rFonts w:asciiTheme="majorBidi" w:hAnsiTheme="majorBidi" w:cstheme="majorBidi"/>
                <w:sz w:val="18"/>
                <w:szCs w:val="18"/>
                <w:rtl/>
              </w:rPr>
              <w:t xml:space="preserve">  نادرًا   أحيانـًا   غالـبًا    بشكل ثابت</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DD1FA" w14:textId="7552551F"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E4CEA" w14:textId="72988377"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11602914" w14:textId="77777777" w:rsidTr="001E7960">
        <w:trPr>
          <w:trHeight w:val="285"/>
        </w:trPr>
        <w:tc>
          <w:tcPr>
            <w:tcW w:w="394" w:type="dxa"/>
            <w:tcBorders>
              <w:top w:val="single" w:sz="4" w:space="0" w:color="auto"/>
              <w:left w:val="single" w:sz="4" w:space="0" w:color="auto"/>
              <w:right w:val="single" w:sz="4" w:space="0" w:color="auto"/>
            </w:tcBorders>
            <w:shd w:val="clear" w:color="auto" w:fill="auto"/>
            <w:noWrap/>
            <w:vAlign w:val="bottom"/>
          </w:tcPr>
          <w:p w14:paraId="5646356E"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b/>
                <w:bCs/>
                <w:sz w:val="20"/>
                <w:szCs w:val="20"/>
                <w:rtl/>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CA735"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sz w:val="20"/>
                <w:szCs w:val="20"/>
              </w:rPr>
            </w:pPr>
            <w:r w:rsidRPr="00AF2BFE">
              <w:rPr>
                <w:rFonts w:asciiTheme="majorBidi" w:hAnsiTheme="majorBidi" w:cstheme="majorBidi"/>
                <w:sz w:val="20"/>
                <w:szCs w:val="20"/>
              </w:rPr>
              <w:t>35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78BD2"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إجراء مكالمات صغيرة أو عشوائية</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C824C" w14:textId="77777777" w:rsidR="004B7752" w:rsidRPr="00AF2BFE" w:rsidRDefault="004B7752" w:rsidP="004B7752">
            <w:pPr>
              <w:bidi/>
              <w:spacing w:after="0" w:line="240" w:lineRule="auto"/>
              <w:jc w:val="both"/>
              <w:rPr>
                <w:rFonts w:asciiTheme="majorBidi" w:hAnsiTheme="majorBidi" w:cstheme="majorBidi"/>
                <w:sz w:val="18"/>
                <w:szCs w:val="18"/>
              </w:rPr>
            </w:pPr>
            <w:r w:rsidRPr="00AF2BFE">
              <w:rPr>
                <w:rFonts w:asciiTheme="majorBidi" w:eastAsia="Times New Roman" w:hAnsiTheme="majorBidi" w:cstheme="majorBidi"/>
                <w:color w:val="000000"/>
                <w:sz w:val="18"/>
                <w:szCs w:val="18"/>
              </w:rPr>
              <w:t> </w:t>
            </w:r>
            <w:r w:rsidRPr="00AF2BFE">
              <w:rPr>
                <w:rFonts w:asciiTheme="majorBidi" w:hAnsiTheme="majorBidi" w:cstheme="majorBidi"/>
                <w:sz w:val="18"/>
                <w:szCs w:val="18"/>
                <w:rtl/>
              </w:rPr>
              <w:t xml:space="preserve">    0                  1         2        3           4      </w:t>
            </w:r>
          </w:p>
          <w:p w14:paraId="3DABF203" w14:textId="6DAF60D1" w:rsidR="004B7752" w:rsidRPr="00AF2BFE" w:rsidRDefault="004B7752" w:rsidP="004B7752">
            <w:pPr>
              <w:shd w:val="clear" w:color="auto" w:fill="FFFFFF" w:themeFill="background1"/>
              <w:bidi/>
              <w:spacing w:line="240" w:lineRule="auto"/>
              <w:ind w:right="-851"/>
              <w:rPr>
                <w:rFonts w:asciiTheme="majorBidi" w:hAnsiTheme="majorBidi" w:cstheme="majorBidi"/>
                <w:sz w:val="18"/>
                <w:szCs w:val="18"/>
              </w:rPr>
            </w:pPr>
            <w:r w:rsidRPr="00AF2BFE">
              <w:rPr>
                <w:rFonts w:asciiTheme="majorBidi" w:hAnsiTheme="majorBidi" w:cstheme="majorBidi"/>
                <w:sz w:val="18"/>
                <w:szCs w:val="18"/>
                <w:rtl/>
              </w:rPr>
              <w:t>على الاطلاق لا    نادرًا   أحيانـًا   غالـبًا    بشكل ثابت</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3594D" w14:textId="5110835C"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ABD61" w14:textId="018C3E76"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41AF1BF2" w14:textId="77777777" w:rsidTr="001E7960">
        <w:trPr>
          <w:trHeight w:val="285"/>
        </w:trPr>
        <w:tc>
          <w:tcPr>
            <w:tcW w:w="394" w:type="dxa"/>
            <w:tcBorders>
              <w:top w:val="nil"/>
              <w:left w:val="single" w:sz="4" w:space="0" w:color="auto"/>
              <w:right w:val="single" w:sz="4" w:space="0" w:color="auto"/>
            </w:tcBorders>
            <w:shd w:val="clear" w:color="auto" w:fill="auto"/>
            <w:noWrap/>
            <w:vAlign w:val="bottom"/>
          </w:tcPr>
          <w:p w14:paraId="31149B0A"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b/>
                <w:bCs/>
                <w:sz w:val="20"/>
                <w:szCs w:val="20"/>
                <w:rtl/>
              </w:rPr>
            </w:pPr>
            <w:r w:rsidRPr="00AF2BFE">
              <w:rPr>
                <w:rFonts w:asciiTheme="majorBidi" w:hAnsiTheme="majorBidi" w:cstheme="majorBidi"/>
                <w:b/>
                <w:bCs/>
                <w:noProof/>
                <w:sz w:val="20"/>
                <w:szCs w:val="20"/>
                <w:rtl/>
              </w:rPr>
              <mc:AlternateContent>
                <mc:Choice Requires="wps">
                  <w:drawing>
                    <wp:anchor distT="45720" distB="45720" distL="114300" distR="114300" simplePos="0" relativeHeight="251669504" behindDoc="0" locked="0" layoutInCell="1" allowOverlap="1" wp14:anchorId="646AC3A1" wp14:editId="12DD9CD6">
                      <wp:simplePos x="0" y="0"/>
                      <wp:positionH relativeFrom="rightMargin">
                        <wp:posOffset>-372745</wp:posOffset>
                      </wp:positionH>
                      <wp:positionV relativeFrom="paragraph">
                        <wp:posOffset>328930</wp:posOffset>
                      </wp:positionV>
                      <wp:extent cx="697865" cy="266065"/>
                      <wp:effectExtent l="0" t="0" r="0" b="0"/>
                      <wp:wrapNone/>
                      <wp:docPr id="1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697865" cy="266065"/>
                              </a:xfrm>
                              <a:prstGeom prst="rect">
                                <a:avLst/>
                              </a:prstGeom>
                              <a:noFill/>
                              <a:ln w="9525">
                                <a:noFill/>
                                <a:miter lim="800000"/>
                                <a:headEnd/>
                                <a:tailEnd/>
                              </a:ln>
                            </wps:spPr>
                            <wps:txbx>
                              <w:txbxContent>
                                <w:p w14:paraId="6CD86B4E" w14:textId="77777777" w:rsidR="00227F4E" w:rsidRPr="006379F6" w:rsidRDefault="00227F4E" w:rsidP="00692FBF">
                                  <w:pPr>
                                    <w:jc w:val="center"/>
                                    <w:rPr>
                                      <w:b/>
                                      <w:bCs/>
                                      <w:rtl/>
                                      <w:cs/>
                                    </w:rPr>
                                  </w:pPr>
                                  <w:r>
                                    <w:rPr>
                                      <w:rFonts w:hint="cs"/>
                                      <w:b/>
                                      <w:bCs/>
                                      <w:rtl/>
                                    </w:rPr>
                                    <w:t>تواصل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AC3A1" id="_x0000_s1040" type="#_x0000_t202" style="position:absolute;left:0;text-align:left;margin-left:-29.35pt;margin-top:25.9pt;width:54.95pt;height:20.95pt;rotation:-90;flip:x;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" filled="f" stroked="f">
                      <v:textbox>
                        <w:txbxContent>
                          <w:p w14:paraId="6CD86B4E" w14:textId="77777777" w:rsidR="00227F4E" w:rsidRPr="006379F6" w:rsidRDefault="00227F4E" w:rsidP="00692FBF">
                            <w:pPr>
                              <w:jc w:val="center"/>
                              <w:rPr>
                                <w:b/>
                                <w:bCs/>
                                <w:rtl/>
                                <w:cs/>
                              </w:rPr>
                            </w:pPr>
                            <w:r>
                              <w:rPr>
                                <w:rFonts w:hint="cs"/>
                                <w:b/>
                                <w:bCs/>
                                <w:rtl/>
                              </w:rPr>
                              <w:t>تواصل</w:t>
                            </w:r>
                          </w:p>
                        </w:txbxContent>
                      </v:textbox>
                      <w10:wrap anchorx="margin"/>
                    </v:shape>
                  </w:pict>
                </mc:Fallback>
              </mc:AlternateContent>
            </w: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459986FF"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sz w:val="20"/>
                <w:szCs w:val="20"/>
              </w:rPr>
            </w:pPr>
            <w:r w:rsidRPr="00AF2BFE">
              <w:rPr>
                <w:rFonts w:asciiTheme="majorBidi" w:hAnsiTheme="majorBidi" w:cstheme="majorBidi"/>
                <w:sz w:val="20"/>
                <w:szCs w:val="20"/>
              </w:rPr>
              <w:t>36</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2DDCC1A0"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تواصل وجهًا لوجه</w:t>
            </w:r>
          </w:p>
        </w:tc>
        <w:tc>
          <w:tcPr>
            <w:tcW w:w="3240" w:type="dxa"/>
            <w:tcBorders>
              <w:top w:val="nil"/>
              <w:left w:val="single" w:sz="4" w:space="0" w:color="auto"/>
              <w:bottom w:val="single" w:sz="4" w:space="0" w:color="auto"/>
              <w:right w:val="single" w:sz="4" w:space="0" w:color="auto"/>
            </w:tcBorders>
            <w:shd w:val="clear" w:color="auto" w:fill="auto"/>
            <w:noWrap/>
            <w:vAlign w:val="bottom"/>
          </w:tcPr>
          <w:p w14:paraId="03AECBB1" w14:textId="77777777" w:rsidR="004B7752" w:rsidRPr="00AF2BFE" w:rsidRDefault="004B7752" w:rsidP="004B7752">
            <w:pPr>
              <w:bidi/>
              <w:spacing w:after="0" w:line="240" w:lineRule="auto"/>
              <w:jc w:val="both"/>
              <w:rPr>
                <w:rFonts w:asciiTheme="majorBidi" w:hAnsiTheme="majorBidi" w:cstheme="majorBidi"/>
                <w:sz w:val="18"/>
                <w:szCs w:val="18"/>
              </w:rPr>
            </w:pPr>
            <w:r w:rsidRPr="00AF2BFE">
              <w:rPr>
                <w:rFonts w:asciiTheme="majorBidi" w:eastAsia="Times New Roman" w:hAnsiTheme="majorBidi" w:cstheme="majorBidi"/>
                <w:color w:val="000000"/>
                <w:sz w:val="18"/>
                <w:szCs w:val="18"/>
              </w:rPr>
              <w:t> </w:t>
            </w:r>
            <w:r w:rsidRPr="00AF2BFE">
              <w:rPr>
                <w:rFonts w:asciiTheme="majorBidi" w:hAnsiTheme="majorBidi" w:cstheme="majorBidi"/>
                <w:sz w:val="18"/>
                <w:szCs w:val="18"/>
                <w:rtl/>
              </w:rPr>
              <w:t xml:space="preserve">    0                  1         2        3           4      </w:t>
            </w:r>
          </w:p>
          <w:p w14:paraId="67598C12" w14:textId="63C8E704" w:rsidR="004B7752" w:rsidRPr="00AF2BFE" w:rsidRDefault="004B7752" w:rsidP="004B7752">
            <w:pPr>
              <w:shd w:val="clear" w:color="auto" w:fill="FFFFFF" w:themeFill="background1"/>
              <w:bidi/>
              <w:spacing w:line="240" w:lineRule="auto"/>
              <w:ind w:right="-851"/>
              <w:rPr>
                <w:rFonts w:asciiTheme="majorBidi" w:hAnsiTheme="majorBidi" w:cstheme="majorBidi"/>
                <w:sz w:val="18"/>
                <w:szCs w:val="18"/>
              </w:rPr>
            </w:pPr>
            <w:r w:rsidRPr="00AF2BFE">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74D23BCB" w14:textId="7C7D74A5"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5FF12897" w14:textId="73F0E170"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7567A080" w14:textId="77777777" w:rsidTr="001E7960">
        <w:trPr>
          <w:trHeight w:val="285"/>
        </w:trPr>
        <w:tc>
          <w:tcPr>
            <w:tcW w:w="394" w:type="dxa"/>
            <w:tcBorders>
              <w:top w:val="nil"/>
              <w:left w:val="single" w:sz="4" w:space="0" w:color="auto"/>
              <w:right w:val="single" w:sz="4" w:space="0" w:color="auto"/>
            </w:tcBorders>
            <w:shd w:val="clear" w:color="auto" w:fill="auto"/>
            <w:noWrap/>
            <w:vAlign w:val="bottom"/>
          </w:tcPr>
          <w:p w14:paraId="75CFECC0"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b/>
                <w:bCs/>
                <w:sz w:val="20"/>
                <w:szCs w:val="20"/>
                <w:rtl/>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44BA79C9"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sz w:val="20"/>
                <w:szCs w:val="20"/>
              </w:rPr>
            </w:pPr>
            <w:r w:rsidRPr="00AF2BFE">
              <w:rPr>
                <w:rFonts w:asciiTheme="majorBidi" w:hAnsiTheme="majorBidi" w:cstheme="majorBidi"/>
                <w:sz w:val="20"/>
                <w:szCs w:val="20"/>
              </w:rPr>
              <w:t>37</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40DEED8F"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فهم فحوى المحادثات</w:t>
            </w:r>
          </w:p>
        </w:tc>
        <w:tc>
          <w:tcPr>
            <w:tcW w:w="3240" w:type="dxa"/>
            <w:tcBorders>
              <w:top w:val="nil"/>
              <w:left w:val="single" w:sz="4" w:space="0" w:color="auto"/>
              <w:bottom w:val="single" w:sz="4" w:space="0" w:color="auto"/>
              <w:right w:val="single" w:sz="4" w:space="0" w:color="auto"/>
            </w:tcBorders>
            <w:shd w:val="clear" w:color="auto" w:fill="auto"/>
            <w:noWrap/>
            <w:vAlign w:val="bottom"/>
          </w:tcPr>
          <w:p w14:paraId="1DD44F6F" w14:textId="77777777" w:rsidR="004B7752" w:rsidRPr="00AF2BFE" w:rsidRDefault="004B7752" w:rsidP="004B7752">
            <w:pPr>
              <w:bidi/>
              <w:spacing w:after="0" w:line="240" w:lineRule="auto"/>
              <w:jc w:val="both"/>
              <w:rPr>
                <w:rFonts w:asciiTheme="majorBidi" w:hAnsiTheme="majorBidi" w:cstheme="majorBidi"/>
                <w:sz w:val="18"/>
                <w:szCs w:val="18"/>
              </w:rPr>
            </w:pPr>
            <w:r w:rsidRPr="00AF2BFE">
              <w:rPr>
                <w:rFonts w:asciiTheme="majorBidi" w:eastAsia="Times New Roman" w:hAnsiTheme="majorBidi" w:cstheme="majorBidi"/>
                <w:color w:val="000000"/>
                <w:sz w:val="18"/>
                <w:szCs w:val="18"/>
              </w:rPr>
              <w:t> </w:t>
            </w:r>
            <w:r w:rsidRPr="00AF2BFE">
              <w:rPr>
                <w:rFonts w:asciiTheme="majorBidi" w:hAnsiTheme="majorBidi" w:cstheme="majorBidi"/>
                <w:sz w:val="18"/>
                <w:szCs w:val="18"/>
                <w:rtl/>
              </w:rPr>
              <w:t xml:space="preserve">    0                  1         2        3           4      </w:t>
            </w:r>
          </w:p>
          <w:p w14:paraId="6483130B" w14:textId="74F817C8" w:rsidR="004B7752" w:rsidRPr="00AF2BFE" w:rsidRDefault="004B7752" w:rsidP="004B7752">
            <w:pPr>
              <w:shd w:val="clear" w:color="auto" w:fill="FFFFFF" w:themeFill="background1"/>
              <w:bidi/>
              <w:spacing w:line="240" w:lineRule="auto"/>
              <w:ind w:right="-851"/>
              <w:rPr>
                <w:rFonts w:asciiTheme="majorBidi" w:hAnsiTheme="majorBidi" w:cstheme="majorBidi"/>
                <w:sz w:val="18"/>
                <w:szCs w:val="18"/>
              </w:rPr>
            </w:pPr>
            <w:r w:rsidRPr="00AF2BFE">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7704A5D4" w14:textId="77B2A0F1"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19D40244" w14:textId="1AD53D0B"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770FC90C" w14:textId="77777777" w:rsidTr="001E7960">
        <w:trPr>
          <w:trHeight w:val="285"/>
        </w:trPr>
        <w:tc>
          <w:tcPr>
            <w:tcW w:w="394" w:type="dxa"/>
            <w:tcBorders>
              <w:top w:val="nil"/>
              <w:left w:val="single" w:sz="4" w:space="0" w:color="auto"/>
              <w:right w:val="single" w:sz="4" w:space="0" w:color="auto"/>
            </w:tcBorders>
            <w:shd w:val="clear" w:color="auto" w:fill="auto"/>
            <w:noWrap/>
            <w:vAlign w:val="bottom"/>
          </w:tcPr>
          <w:p w14:paraId="23853860"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b/>
                <w:bCs/>
                <w:sz w:val="20"/>
                <w:szCs w:val="20"/>
                <w:rtl/>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48D087AD"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sz w:val="20"/>
                <w:szCs w:val="20"/>
              </w:rPr>
            </w:pPr>
            <w:r w:rsidRPr="00AF2BFE">
              <w:rPr>
                <w:rFonts w:asciiTheme="majorBidi" w:hAnsiTheme="majorBidi" w:cstheme="majorBidi"/>
                <w:sz w:val="20"/>
                <w:szCs w:val="20"/>
              </w:rPr>
              <w:t>38</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02F1D8A9"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التواصل كتابيًا</w:t>
            </w:r>
          </w:p>
        </w:tc>
        <w:tc>
          <w:tcPr>
            <w:tcW w:w="3240" w:type="dxa"/>
            <w:tcBorders>
              <w:top w:val="nil"/>
              <w:left w:val="single" w:sz="4" w:space="0" w:color="auto"/>
              <w:bottom w:val="single" w:sz="4" w:space="0" w:color="auto"/>
              <w:right w:val="single" w:sz="4" w:space="0" w:color="auto"/>
            </w:tcBorders>
            <w:shd w:val="clear" w:color="auto" w:fill="auto"/>
            <w:noWrap/>
            <w:vAlign w:val="bottom"/>
          </w:tcPr>
          <w:p w14:paraId="6CB55847" w14:textId="77777777" w:rsidR="004B7752" w:rsidRPr="00AF2BFE" w:rsidRDefault="004B7752" w:rsidP="004B7752">
            <w:pPr>
              <w:bidi/>
              <w:spacing w:after="0" w:line="240" w:lineRule="auto"/>
              <w:jc w:val="both"/>
              <w:rPr>
                <w:rFonts w:asciiTheme="majorBidi" w:hAnsiTheme="majorBidi" w:cstheme="majorBidi"/>
                <w:sz w:val="18"/>
                <w:szCs w:val="18"/>
              </w:rPr>
            </w:pPr>
            <w:r w:rsidRPr="00AF2BFE">
              <w:rPr>
                <w:rFonts w:asciiTheme="majorBidi" w:eastAsia="Times New Roman" w:hAnsiTheme="majorBidi" w:cstheme="majorBidi"/>
                <w:color w:val="000000"/>
                <w:sz w:val="18"/>
                <w:szCs w:val="18"/>
              </w:rPr>
              <w:t> </w:t>
            </w:r>
            <w:r w:rsidRPr="00AF2BFE">
              <w:rPr>
                <w:rFonts w:asciiTheme="majorBidi" w:hAnsiTheme="majorBidi" w:cstheme="majorBidi"/>
                <w:sz w:val="18"/>
                <w:szCs w:val="18"/>
                <w:rtl/>
              </w:rPr>
              <w:t xml:space="preserve">    0                  1         2        3           4      </w:t>
            </w:r>
          </w:p>
          <w:p w14:paraId="1F6597E6" w14:textId="0408891E" w:rsidR="004B7752" w:rsidRPr="00AF2BFE" w:rsidRDefault="004B7752" w:rsidP="004B7752">
            <w:pPr>
              <w:shd w:val="clear" w:color="auto" w:fill="FFFFFF" w:themeFill="background1"/>
              <w:bidi/>
              <w:spacing w:line="240" w:lineRule="auto"/>
              <w:ind w:right="-851"/>
              <w:rPr>
                <w:rFonts w:asciiTheme="majorBidi" w:hAnsiTheme="majorBidi" w:cstheme="majorBidi"/>
                <w:sz w:val="18"/>
                <w:szCs w:val="18"/>
              </w:rPr>
            </w:pPr>
            <w:r w:rsidRPr="00AF2BFE">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4CFF0500" w14:textId="1D9A4C45"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4B4D7F0C" w14:textId="436CB5FA"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4AF987BE" w14:textId="77777777" w:rsidTr="001E7960">
        <w:trPr>
          <w:trHeight w:val="285"/>
        </w:trPr>
        <w:tc>
          <w:tcPr>
            <w:tcW w:w="394" w:type="dxa"/>
            <w:tcBorders>
              <w:top w:val="nil"/>
              <w:left w:val="single" w:sz="4" w:space="0" w:color="auto"/>
              <w:right w:val="single" w:sz="4" w:space="0" w:color="auto"/>
            </w:tcBorders>
            <w:shd w:val="clear" w:color="auto" w:fill="auto"/>
            <w:noWrap/>
            <w:vAlign w:val="bottom"/>
          </w:tcPr>
          <w:p w14:paraId="33A0BB75"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b/>
                <w:bCs/>
                <w:sz w:val="20"/>
                <w:szCs w:val="20"/>
                <w:rtl/>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38445923"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sz w:val="20"/>
                <w:szCs w:val="20"/>
              </w:rPr>
            </w:pPr>
            <w:r w:rsidRPr="00AF2BFE">
              <w:rPr>
                <w:rFonts w:asciiTheme="majorBidi" w:hAnsiTheme="majorBidi" w:cstheme="majorBidi"/>
                <w:sz w:val="20"/>
                <w:szCs w:val="20"/>
              </w:rPr>
              <w:t>39</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311C6131"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التواصل هاتفيًا</w:t>
            </w:r>
          </w:p>
        </w:tc>
        <w:tc>
          <w:tcPr>
            <w:tcW w:w="3240" w:type="dxa"/>
            <w:tcBorders>
              <w:top w:val="nil"/>
              <w:left w:val="single" w:sz="4" w:space="0" w:color="auto"/>
              <w:bottom w:val="single" w:sz="4" w:space="0" w:color="auto"/>
              <w:right w:val="single" w:sz="4" w:space="0" w:color="auto"/>
            </w:tcBorders>
            <w:shd w:val="clear" w:color="auto" w:fill="auto"/>
            <w:noWrap/>
            <w:vAlign w:val="bottom"/>
          </w:tcPr>
          <w:p w14:paraId="5680F7F9" w14:textId="77777777" w:rsidR="004B7752" w:rsidRPr="00AF2BFE" w:rsidRDefault="004B7752" w:rsidP="004B7752">
            <w:pPr>
              <w:bidi/>
              <w:spacing w:after="0" w:line="240" w:lineRule="auto"/>
              <w:jc w:val="both"/>
              <w:rPr>
                <w:rFonts w:asciiTheme="majorBidi" w:hAnsiTheme="majorBidi" w:cstheme="majorBidi"/>
                <w:sz w:val="18"/>
                <w:szCs w:val="18"/>
              </w:rPr>
            </w:pPr>
            <w:r w:rsidRPr="00AF2BFE">
              <w:rPr>
                <w:rFonts w:asciiTheme="majorBidi" w:eastAsia="Times New Roman" w:hAnsiTheme="majorBidi" w:cstheme="majorBidi"/>
                <w:color w:val="000000"/>
                <w:sz w:val="18"/>
                <w:szCs w:val="18"/>
              </w:rPr>
              <w:t> </w:t>
            </w:r>
            <w:r w:rsidRPr="00AF2BFE">
              <w:rPr>
                <w:rFonts w:asciiTheme="majorBidi" w:hAnsiTheme="majorBidi" w:cstheme="majorBidi"/>
                <w:sz w:val="18"/>
                <w:szCs w:val="18"/>
                <w:rtl/>
              </w:rPr>
              <w:t xml:space="preserve">    0                  1         2        3           4      </w:t>
            </w:r>
          </w:p>
          <w:p w14:paraId="51982768" w14:textId="2CB5EE84" w:rsidR="004B7752" w:rsidRPr="00AF2BFE" w:rsidRDefault="004B7752" w:rsidP="004B7752">
            <w:pPr>
              <w:shd w:val="clear" w:color="auto" w:fill="FFFFFF" w:themeFill="background1"/>
              <w:bidi/>
              <w:spacing w:line="240" w:lineRule="auto"/>
              <w:ind w:right="-851"/>
              <w:rPr>
                <w:rFonts w:asciiTheme="majorBidi" w:hAnsiTheme="majorBidi" w:cstheme="majorBidi"/>
                <w:sz w:val="18"/>
                <w:szCs w:val="18"/>
              </w:rPr>
            </w:pPr>
            <w:r w:rsidRPr="00AF2BFE">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2BB311BF" w14:textId="7D910912"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4F0341A0" w14:textId="4015F7AB"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171B1738" w14:textId="77777777" w:rsidTr="001E7960">
        <w:trPr>
          <w:trHeight w:val="285"/>
        </w:trPr>
        <w:tc>
          <w:tcPr>
            <w:tcW w:w="394" w:type="dxa"/>
            <w:tcBorders>
              <w:top w:val="nil"/>
              <w:left w:val="single" w:sz="4" w:space="0" w:color="auto"/>
              <w:right w:val="single" w:sz="4" w:space="0" w:color="auto"/>
            </w:tcBorders>
            <w:shd w:val="clear" w:color="auto" w:fill="auto"/>
            <w:noWrap/>
            <w:vAlign w:val="bottom"/>
          </w:tcPr>
          <w:p w14:paraId="61D95E16"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b/>
                <w:bCs/>
                <w:sz w:val="20"/>
                <w:szCs w:val="20"/>
                <w:rtl/>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6AFB5891"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sz w:val="20"/>
                <w:szCs w:val="20"/>
              </w:rPr>
            </w:pPr>
            <w:r w:rsidRPr="00AF2BFE">
              <w:rPr>
                <w:rFonts w:asciiTheme="majorBidi" w:hAnsiTheme="majorBidi" w:cstheme="majorBidi"/>
                <w:sz w:val="20"/>
                <w:szCs w:val="20"/>
              </w:rPr>
              <w:t>40</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4781A611"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إيصال الأفكار للآخرين بوضوح</w:t>
            </w:r>
          </w:p>
        </w:tc>
        <w:tc>
          <w:tcPr>
            <w:tcW w:w="3240" w:type="dxa"/>
            <w:tcBorders>
              <w:top w:val="nil"/>
              <w:left w:val="single" w:sz="4" w:space="0" w:color="auto"/>
              <w:bottom w:val="single" w:sz="4" w:space="0" w:color="auto"/>
              <w:right w:val="single" w:sz="4" w:space="0" w:color="auto"/>
            </w:tcBorders>
            <w:shd w:val="clear" w:color="auto" w:fill="auto"/>
            <w:noWrap/>
            <w:vAlign w:val="bottom"/>
          </w:tcPr>
          <w:p w14:paraId="742C9F06" w14:textId="77777777" w:rsidR="004B7752" w:rsidRPr="00AF2BFE" w:rsidRDefault="004B7752" w:rsidP="004B7752">
            <w:pPr>
              <w:bidi/>
              <w:spacing w:after="0" w:line="240" w:lineRule="auto"/>
              <w:jc w:val="both"/>
              <w:rPr>
                <w:rFonts w:asciiTheme="majorBidi" w:hAnsiTheme="majorBidi" w:cstheme="majorBidi"/>
                <w:sz w:val="18"/>
                <w:szCs w:val="18"/>
              </w:rPr>
            </w:pPr>
            <w:r w:rsidRPr="00AF2BFE">
              <w:rPr>
                <w:rFonts w:asciiTheme="majorBidi" w:eastAsia="Times New Roman" w:hAnsiTheme="majorBidi" w:cstheme="majorBidi"/>
                <w:color w:val="000000"/>
                <w:sz w:val="18"/>
                <w:szCs w:val="18"/>
              </w:rPr>
              <w:t> </w:t>
            </w:r>
            <w:r w:rsidRPr="00AF2BFE">
              <w:rPr>
                <w:rFonts w:asciiTheme="majorBidi" w:hAnsiTheme="majorBidi" w:cstheme="majorBidi"/>
                <w:sz w:val="18"/>
                <w:szCs w:val="18"/>
                <w:rtl/>
              </w:rPr>
              <w:t xml:space="preserve">    0                  1         2        3           4      </w:t>
            </w:r>
          </w:p>
          <w:p w14:paraId="6D90613A" w14:textId="6EDD9021" w:rsidR="004B7752" w:rsidRPr="00AF2BFE" w:rsidRDefault="004B7752" w:rsidP="004B7752">
            <w:pPr>
              <w:shd w:val="clear" w:color="auto" w:fill="FFFFFF" w:themeFill="background1"/>
              <w:bidi/>
              <w:spacing w:line="240" w:lineRule="auto"/>
              <w:ind w:right="-851"/>
              <w:rPr>
                <w:rFonts w:asciiTheme="majorBidi" w:hAnsiTheme="majorBidi" w:cstheme="majorBidi"/>
                <w:sz w:val="18"/>
                <w:szCs w:val="18"/>
              </w:rPr>
            </w:pPr>
            <w:r w:rsidRPr="00AF2BFE">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2760035E" w14:textId="18440DA1"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7B235FB2" w14:textId="05CB95F6"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1CA62341" w14:textId="77777777" w:rsidTr="001E7960">
        <w:trPr>
          <w:trHeight w:val="285"/>
        </w:trPr>
        <w:tc>
          <w:tcPr>
            <w:tcW w:w="394" w:type="dxa"/>
            <w:tcBorders>
              <w:top w:val="nil"/>
              <w:left w:val="single" w:sz="4" w:space="0" w:color="auto"/>
              <w:right w:val="single" w:sz="4" w:space="0" w:color="auto"/>
            </w:tcBorders>
            <w:shd w:val="clear" w:color="auto" w:fill="auto"/>
            <w:noWrap/>
            <w:vAlign w:val="bottom"/>
          </w:tcPr>
          <w:p w14:paraId="05567406"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b/>
                <w:bCs/>
                <w:sz w:val="20"/>
                <w:szCs w:val="20"/>
                <w:rtl/>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60ADB1E4"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sz w:val="20"/>
                <w:szCs w:val="20"/>
              </w:rPr>
            </w:pPr>
            <w:r w:rsidRPr="00AF2BFE">
              <w:rPr>
                <w:rFonts w:asciiTheme="majorBidi" w:hAnsiTheme="majorBidi" w:cstheme="majorBidi"/>
                <w:sz w:val="20"/>
                <w:szCs w:val="20"/>
              </w:rPr>
              <w:t>41</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028E5C03"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فهم وتفسير الرسائل</w:t>
            </w:r>
          </w:p>
        </w:tc>
        <w:tc>
          <w:tcPr>
            <w:tcW w:w="3240" w:type="dxa"/>
            <w:tcBorders>
              <w:top w:val="nil"/>
              <w:left w:val="single" w:sz="4" w:space="0" w:color="auto"/>
              <w:bottom w:val="single" w:sz="4" w:space="0" w:color="auto"/>
              <w:right w:val="single" w:sz="4" w:space="0" w:color="auto"/>
            </w:tcBorders>
            <w:shd w:val="clear" w:color="auto" w:fill="auto"/>
            <w:noWrap/>
            <w:vAlign w:val="bottom"/>
          </w:tcPr>
          <w:p w14:paraId="44EF3202" w14:textId="77777777" w:rsidR="004B7752" w:rsidRPr="00AF2BFE" w:rsidRDefault="004B7752" w:rsidP="004B7752">
            <w:pPr>
              <w:bidi/>
              <w:spacing w:after="0" w:line="240" w:lineRule="auto"/>
              <w:jc w:val="both"/>
              <w:rPr>
                <w:rFonts w:asciiTheme="majorBidi" w:hAnsiTheme="majorBidi" w:cstheme="majorBidi"/>
                <w:sz w:val="18"/>
                <w:szCs w:val="18"/>
              </w:rPr>
            </w:pPr>
            <w:r w:rsidRPr="00AF2BFE">
              <w:rPr>
                <w:rFonts w:asciiTheme="majorBidi" w:eastAsia="Times New Roman" w:hAnsiTheme="majorBidi" w:cstheme="majorBidi"/>
                <w:color w:val="000000"/>
                <w:sz w:val="18"/>
                <w:szCs w:val="18"/>
              </w:rPr>
              <w:t> </w:t>
            </w:r>
            <w:r w:rsidRPr="00AF2BFE">
              <w:rPr>
                <w:rFonts w:asciiTheme="majorBidi" w:hAnsiTheme="majorBidi" w:cstheme="majorBidi"/>
                <w:sz w:val="18"/>
                <w:szCs w:val="18"/>
                <w:rtl/>
              </w:rPr>
              <w:t xml:space="preserve">    0                  1         2        3           4      </w:t>
            </w:r>
          </w:p>
          <w:p w14:paraId="2168000D" w14:textId="275E3F7C" w:rsidR="004B7752" w:rsidRPr="00AF2BFE" w:rsidRDefault="004B7752" w:rsidP="004B7752">
            <w:pPr>
              <w:shd w:val="clear" w:color="auto" w:fill="FFFFFF" w:themeFill="background1"/>
              <w:bidi/>
              <w:spacing w:line="240" w:lineRule="auto"/>
              <w:ind w:right="-851"/>
              <w:rPr>
                <w:rFonts w:asciiTheme="majorBidi" w:hAnsiTheme="majorBidi" w:cstheme="majorBidi"/>
                <w:sz w:val="18"/>
                <w:szCs w:val="18"/>
              </w:rPr>
            </w:pPr>
            <w:r w:rsidRPr="00AF2BFE">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22675986" w14:textId="082A0FB3"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0D9EB583" w14:textId="50A90784"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11DED471" w14:textId="77777777" w:rsidTr="001E7960">
        <w:trPr>
          <w:trHeight w:val="285"/>
        </w:trPr>
        <w:tc>
          <w:tcPr>
            <w:tcW w:w="394" w:type="dxa"/>
            <w:tcBorders>
              <w:left w:val="single" w:sz="4" w:space="0" w:color="auto"/>
              <w:bottom w:val="single" w:sz="4" w:space="0" w:color="auto"/>
              <w:right w:val="single" w:sz="4" w:space="0" w:color="auto"/>
            </w:tcBorders>
            <w:shd w:val="clear" w:color="auto" w:fill="auto"/>
            <w:noWrap/>
            <w:vAlign w:val="bottom"/>
          </w:tcPr>
          <w:p w14:paraId="2CA34516"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b/>
                <w:bCs/>
                <w:sz w:val="20"/>
                <w:szCs w:val="20"/>
                <w:rtl/>
              </w:rPr>
            </w:pPr>
          </w:p>
          <w:p w14:paraId="0E9E39FB"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b/>
                <w:bCs/>
                <w:sz w:val="20"/>
                <w:szCs w:val="20"/>
                <w:rtl/>
              </w:rPr>
            </w:pPr>
          </w:p>
          <w:p w14:paraId="6723159E"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b/>
                <w:bCs/>
                <w:sz w:val="20"/>
                <w:szCs w:val="20"/>
                <w:rtl/>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48013A85"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sz w:val="20"/>
                <w:szCs w:val="20"/>
              </w:rPr>
            </w:pPr>
            <w:r w:rsidRPr="00AF2BFE">
              <w:rPr>
                <w:rFonts w:asciiTheme="majorBidi" w:hAnsiTheme="majorBidi" w:cstheme="majorBidi"/>
                <w:sz w:val="20"/>
                <w:szCs w:val="20"/>
              </w:rPr>
              <w:t>42</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722EDE46"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المبادرة في التواصل في مكان العمل</w:t>
            </w:r>
          </w:p>
        </w:tc>
        <w:tc>
          <w:tcPr>
            <w:tcW w:w="3240" w:type="dxa"/>
            <w:tcBorders>
              <w:top w:val="nil"/>
              <w:left w:val="single" w:sz="4" w:space="0" w:color="auto"/>
              <w:bottom w:val="single" w:sz="4" w:space="0" w:color="auto"/>
              <w:right w:val="single" w:sz="4" w:space="0" w:color="auto"/>
            </w:tcBorders>
            <w:shd w:val="clear" w:color="auto" w:fill="auto"/>
            <w:noWrap/>
            <w:vAlign w:val="bottom"/>
          </w:tcPr>
          <w:p w14:paraId="0D81A834" w14:textId="77777777" w:rsidR="004B7752" w:rsidRPr="00AF2BFE" w:rsidRDefault="004B7752" w:rsidP="004B7752">
            <w:pPr>
              <w:bidi/>
              <w:spacing w:after="0" w:line="240" w:lineRule="auto"/>
              <w:jc w:val="both"/>
              <w:rPr>
                <w:rFonts w:asciiTheme="majorBidi" w:hAnsiTheme="majorBidi" w:cstheme="majorBidi"/>
                <w:sz w:val="18"/>
                <w:szCs w:val="18"/>
              </w:rPr>
            </w:pPr>
            <w:r w:rsidRPr="00AF2BFE">
              <w:rPr>
                <w:rFonts w:asciiTheme="majorBidi" w:eastAsia="Times New Roman" w:hAnsiTheme="majorBidi" w:cstheme="majorBidi"/>
                <w:color w:val="000000"/>
                <w:sz w:val="18"/>
                <w:szCs w:val="18"/>
              </w:rPr>
              <w:t> </w:t>
            </w:r>
            <w:r w:rsidRPr="00AF2BFE">
              <w:rPr>
                <w:rFonts w:asciiTheme="majorBidi" w:hAnsiTheme="majorBidi" w:cstheme="majorBidi"/>
                <w:sz w:val="18"/>
                <w:szCs w:val="18"/>
                <w:rtl/>
              </w:rPr>
              <w:t xml:space="preserve">    0                  1         2        3           4      </w:t>
            </w:r>
          </w:p>
          <w:p w14:paraId="50A61E57" w14:textId="421E9BF2" w:rsidR="004B7752" w:rsidRPr="00AF2BFE" w:rsidRDefault="004B7752" w:rsidP="004B7752">
            <w:pPr>
              <w:shd w:val="clear" w:color="auto" w:fill="FFFFFF" w:themeFill="background1"/>
              <w:bidi/>
              <w:spacing w:line="240" w:lineRule="auto"/>
              <w:ind w:right="-851"/>
              <w:rPr>
                <w:rFonts w:asciiTheme="majorBidi" w:hAnsiTheme="majorBidi" w:cstheme="majorBidi"/>
                <w:sz w:val="18"/>
                <w:szCs w:val="18"/>
              </w:rPr>
            </w:pPr>
            <w:r w:rsidRPr="00AF2BFE">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262F308B" w14:textId="7F922359"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1284F605" w14:textId="246309B7"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7D1D3D" w:rsidRPr="00AF2BFE" w14:paraId="01A5EDDD" w14:textId="77777777" w:rsidTr="001E7960">
        <w:trPr>
          <w:trHeight w:val="285"/>
        </w:trPr>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88B67D" w14:textId="77777777" w:rsidR="007D1D3D" w:rsidRPr="00AF2BFE" w:rsidRDefault="007D1D3D" w:rsidP="007D1D3D">
            <w:pPr>
              <w:shd w:val="clear" w:color="auto" w:fill="FFFFFF" w:themeFill="background1"/>
              <w:bidi/>
              <w:spacing w:after="0" w:line="240" w:lineRule="auto"/>
              <w:jc w:val="center"/>
              <w:rPr>
                <w:rFonts w:asciiTheme="majorBidi" w:eastAsia="Times New Roman" w:hAnsiTheme="majorBidi" w:cstheme="majorBidi"/>
                <w:color w:val="000000"/>
                <w:sz w:val="20"/>
                <w:szCs w:val="20"/>
                <w:rtl/>
              </w:rPr>
            </w:pPr>
          </w:p>
          <w:p w14:paraId="13CD9F2C" w14:textId="77777777" w:rsidR="007D1D3D" w:rsidRPr="00AF2BFE" w:rsidRDefault="007D1D3D" w:rsidP="007D1D3D">
            <w:pPr>
              <w:shd w:val="clear" w:color="auto" w:fill="FFFFFF" w:themeFill="background1"/>
              <w:bidi/>
              <w:spacing w:after="0" w:line="240" w:lineRule="auto"/>
              <w:jc w:val="center"/>
              <w:rPr>
                <w:rFonts w:asciiTheme="majorBidi" w:eastAsia="Times New Roman" w:hAnsiTheme="majorBidi" w:cstheme="majorBidi"/>
                <w:color w:val="000000"/>
                <w:sz w:val="20"/>
                <w:szCs w:val="20"/>
                <w:rtl/>
              </w:rPr>
            </w:pPr>
          </w:p>
          <w:p w14:paraId="52601295" w14:textId="77777777" w:rsidR="007D1D3D" w:rsidRPr="00AF2BFE" w:rsidRDefault="007D1D3D" w:rsidP="007D1D3D">
            <w:pPr>
              <w:shd w:val="clear" w:color="auto" w:fill="FFFFFF" w:themeFill="background1"/>
              <w:bidi/>
              <w:spacing w:after="0" w:line="240" w:lineRule="auto"/>
              <w:jc w:val="center"/>
              <w:rPr>
                <w:rFonts w:asciiTheme="majorBidi" w:eastAsia="Times New Roman" w:hAnsiTheme="majorBidi" w:cstheme="majorBidi"/>
                <w:color w:val="000000"/>
                <w:sz w:val="20"/>
                <w:szCs w:val="20"/>
                <w:rtl/>
              </w:rPr>
            </w:pPr>
          </w:p>
          <w:p w14:paraId="4AB5AF6D" w14:textId="77777777" w:rsidR="007D1D3D" w:rsidRPr="00AF2BFE" w:rsidRDefault="007D1D3D" w:rsidP="007D1D3D">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17C582" w14:textId="77777777" w:rsidR="007D1D3D" w:rsidRPr="00AF2BFE" w:rsidRDefault="007D1D3D" w:rsidP="007D1D3D">
            <w:pPr>
              <w:shd w:val="clear" w:color="auto" w:fill="FFFFFF" w:themeFill="background1"/>
              <w:bidi/>
              <w:spacing w:after="0" w:line="240" w:lineRule="auto"/>
              <w:rPr>
                <w:rFonts w:asciiTheme="majorBidi" w:eastAsia="Times New Roman" w:hAnsiTheme="majorBidi" w:cstheme="majorBidi"/>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00EF0F" w14:textId="77777777" w:rsidR="007D1D3D" w:rsidRPr="00AF2BFE" w:rsidRDefault="007D1D3D" w:rsidP="007D1D3D">
            <w:pPr>
              <w:shd w:val="clear" w:color="auto" w:fill="FFFFFF" w:themeFill="background1"/>
              <w:bidi/>
              <w:spacing w:line="240" w:lineRule="auto"/>
              <w:rPr>
                <w:rFonts w:asciiTheme="majorBidi" w:hAnsiTheme="majorBidi" w:cstheme="majorBidi"/>
                <w:b/>
                <w:bCs/>
                <w:sz w:val="20"/>
                <w:szCs w:val="20"/>
              </w:rPr>
            </w:pPr>
            <w:r w:rsidRPr="00AF2BFE">
              <w:rPr>
                <w:rFonts w:asciiTheme="majorBidi" w:hAnsiTheme="majorBidi" w:cstheme="majorBidi"/>
                <w:b/>
                <w:bCs/>
                <w:sz w:val="20"/>
                <w:szCs w:val="20"/>
                <w:rtl/>
              </w:rPr>
              <w:t>الفعالية</w:t>
            </w:r>
            <w:r w:rsidRPr="00AF2BFE" w:rsidDel="00F15152">
              <w:rPr>
                <w:rFonts w:asciiTheme="majorBidi" w:hAnsiTheme="majorBidi" w:cstheme="majorBidi"/>
                <w:b/>
                <w:bCs/>
                <w:sz w:val="20"/>
                <w:szCs w:val="20"/>
                <w:rtl/>
              </w:rPr>
              <w:t xml:space="preserve"> </w:t>
            </w:r>
            <w:r w:rsidRPr="00AF2BFE">
              <w:rPr>
                <w:rFonts w:asciiTheme="majorBidi" w:hAnsiTheme="majorBidi" w:cstheme="majorBidi"/>
                <w:b/>
                <w:bCs/>
                <w:sz w:val="20"/>
                <w:szCs w:val="20"/>
                <w:rtl/>
              </w:rPr>
              <w:t>المطلوبة</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DFDC55" w14:textId="1D59DBD7" w:rsidR="007D1D3D" w:rsidRPr="00AF2BFE" w:rsidRDefault="00FC70A8" w:rsidP="00FC70A8">
            <w:pPr>
              <w:shd w:val="clear" w:color="auto" w:fill="FFFFFF" w:themeFill="background1"/>
              <w:bidi/>
              <w:spacing w:after="0" w:line="240" w:lineRule="auto"/>
              <w:rPr>
                <w:rFonts w:asciiTheme="majorBidi" w:eastAsia="Times New Roman" w:hAnsiTheme="majorBidi" w:cstheme="majorBidi"/>
                <w:color w:val="000000"/>
                <w:sz w:val="20"/>
                <w:szCs w:val="20"/>
              </w:rPr>
            </w:pPr>
            <w:r w:rsidRPr="00FC70A8">
              <w:rPr>
                <w:rFonts w:asciiTheme="majorBidi" w:hAnsiTheme="majorBidi" w:cstheme="majorBidi"/>
                <w:b/>
                <w:bCs/>
                <w:sz w:val="20"/>
                <w:szCs w:val="20"/>
                <w:rtl/>
              </w:rPr>
              <w:t xml:space="preserve">بأيّ وتيرة يطلب منك تنفيذ الإجراء في </w:t>
            </w:r>
            <w:r w:rsidRPr="00FC70A8">
              <w:rPr>
                <w:rFonts w:asciiTheme="majorBidi" w:hAnsiTheme="majorBidi" w:cstheme="majorBidi"/>
                <w:b/>
                <w:bCs/>
                <w:sz w:val="20"/>
                <w:szCs w:val="20"/>
                <w:u w:val="single"/>
                <w:rtl/>
              </w:rPr>
              <w:t xml:space="preserve">يوم عمل </w:t>
            </w:r>
            <w:r w:rsidRPr="00FC70A8">
              <w:rPr>
                <w:rFonts w:asciiTheme="majorBidi" w:hAnsiTheme="majorBidi" w:cstheme="majorBidi" w:hint="cs"/>
                <w:b/>
                <w:bCs/>
                <w:sz w:val="20"/>
                <w:szCs w:val="20"/>
                <w:u w:val="single"/>
                <w:rtl/>
              </w:rPr>
              <w:t>اعتيادي</w:t>
            </w:r>
            <w:r w:rsidRPr="00FC70A8">
              <w:rPr>
                <w:rFonts w:asciiTheme="majorBidi" w:hAnsiTheme="majorBidi" w:cstheme="majorBidi"/>
                <w:b/>
                <w:bCs/>
                <w:sz w:val="20"/>
                <w:szCs w:val="20"/>
                <w:u w:val="single"/>
                <w:rtl/>
              </w:rPr>
              <w:t>؟</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14601B" w14:textId="37221239" w:rsidR="007D1D3D" w:rsidRPr="00AF2BFE" w:rsidRDefault="00FC70A8" w:rsidP="00FC70A8">
            <w:pPr>
              <w:shd w:val="clear" w:color="auto" w:fill="FFFFFF" w:themeFill="background1"/>
              <w:bidi/>
              <w:spacing w:line="240" w:lineRule="auto"/>
              <w:rPr>
                <w:rFonts w:asciiTheme="majorBidi" w:hAnsiTheme="majorBidi" w:cstheme="majorBidi"/>
                <w:b/>
                <w:bCs/>
                <w:sz w:val="20"/>
                <w:szCs w:val="20"/>
              </w:rPr>
            </w:pPr>
            <w:r w:rsidRPr="00FC70A8">
              <w:rPr>
                <w:rFonts w:asciiTheme="majorBidi" w:hAnsiTheme="majorBidi" w:cstheme="majorBidi"/>
                <w:b/>
                <w:bCs/>
                <w:sz w:val="20"/>
                <w:szCs w:val="20"/>
                <w:rtl/>
              </w:rPr>
              <w:t>لأية درجة/ مدى تستصعب تنفيذ هذا الإجراء؟</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B79A44" w14:textId="77777777" w:rsidR="007D1D3D" w:rsidRPr="00AF2BFE" w:rsidRDefault="007D1D3D" w:rsidP="007D1D3D">
            <w:pPr>
              <w:shd w:val="clear" w:color="auto" w:fill="FFFFFF" w:themeFill="background1"/>
              <w:bidi/>
              <w:spacing w:line="240" w:lineRule="auto"/>
              <w:rPr>
                <w:rFonts w:asciiTheme="majorBidi" w:hAnsiTheme="majorBidi" w:cstheme="majorBidi"/>
                <w:b/>
                <w:bCs/>
                <w:sz w:val="20"/>
                <w:szCs w:val="20"/>
              </w:rPr>
            </w:pPr>
            <w:r w:rsidRPr="00AF2BFE">
              <w:rPr>
                <w:rFonts w:asciiTheme="majorBidi" w:hAnsiTheme="majorBidi" w:cstheme="majorBidi"/>
                <w:b/>
                <w:bCs/>
                <w:sz w:val="20"/>
                <w:szCs w:val="20"/>
                <w:rtl/>
              </w:rPr>
              <w:t>هل يمكن تعديل/ملائمة هذه الفعالية</w:t>
            </w:r>
            <w:r w:rsidRPr="00AF2BFE" w:rsidDel="00FB6AAF">
              <w:rPr>
                <w:rFonts w:asciiTheme="majorBidi" w:hAnsiTheme="majorBidi" w:cstheme="majorBidi"/>
                <w:b/>
                <w:bCs/>
                <w:sz w:val="20"/>
                <w:szCs w:val="20"/>
                <w:rtl/>
              </w:rPr>
              <w:t xml:space="preserve"> </w:t>
            </w:r>
            <w:r w:rsidRPr="00AF2BFE">
              <w:rPr>
                <w:rFonts w:asciiTheme="majorBidi" w:hAnsiTheme="majorBidi" w:cstheme="majorBidi"/>
                <w:b/>
                <w:bCs/>
                <w:sz w:val="20"/>
                <w:szCs w:val="20"/>
                <w:rtl/>
              </w:rPr>
              <w:t>بحيث تسهّل عليك/تمكنك من العمل؟</w:t>
            </w:r>
          </w:p>
        </w:tc>
      </w:tr>
      <w:tr w:rsidR="004B7752" w:rsidRPr="00AF2BFE" w14:paraId="0A027DBE" w14:textId="77777777" w:rsidTr="001E7960">
        <w:trPr>
          <w:trHeight w:val="285"/>
        </w:trPr>
        <w:tc>
          <w:tcPr>
            <w:tcW w:w="394" w:type="dxa"/>
            <w:tcBorders>
              <w:top w:val="single" w:sz="4" w:space="0" w:color="auto"/>
              <w:left w:val="single" w:sz="4" w:space="0" w:color="auto"/>
              <w:right w:val="single" w:sz="4" w:space="0" w:color="auto"/>
            </w:tcBorders>
            <w:shd w:val="clear" w:color="auto" w:fill="auto"/>
            <w:noWrap/>
            <w:vAlign w:val="bottom"/>
          </w:tcPr>
          <w:p w14:paraId="55A2E285"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64D8DABD"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sz w:val="20"/>
                <w:szCs w:val="20"/>
                <w:rtl/>
              </w:rPr>
            </w:pPr>
            <w:r w:rsidRPr="00AF2BFE">
              <w:rPr>
                <w:rFonts w:asciiTheme="majorBidi" w:hAnsiTheme="majorBidi" w:cstheme="majorBidi"/>
                <w:sz w:val="20"/>
                <w:szCs w:val="20"/>
              </w:rPr>
              <w:t>43</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6E4C6278"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الحفاظ على التركيز مع مرور الوقت</w:t>
            </w:r>
          </w:p>
        </w:tc>
        <w:tc>
          <w:tcPr>
            <w:tcW w:w="3240" w:type="dxa"/>
            <w:tcBorders>
              <w:top w:val="nil"/>
              <w:left w:val="single" w:sz="4" w:space="0" w:color="auto"/>
              <w:bottom w:val="single" w:sz="4" w:space="0" w:color="auto"/>
              <w:right w:val="single" w:sz="4" w:space="0" w:color="auto"/>
            </w:tcBorders>
            <w:shd w:val="clear" w:color="auto" w:fill="auto"/>
            <w:noWrap/>
            <w:vAlign w:val="bottom"/>
          </w:tcPr>
          <w:p w14:paraId="3871EF81" w14:textId="77777777"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eastAsia="Times New Roman" w:hAnsiTheme="majorBidi" w:cstheme="majorBidi"/>
                <w:color w:val="000000"/>
                <w:sz w:val="18"/>
                <w:szCs w:val="18"/>
              </w:rPr>
              <w:t> </w:t>
            </w:r>
            <w:r w:rsidRPr="004B7752">
              <w:rPr>
                <w:rFonts w:asciiTheme="majorBidi" w:hAnsiTheme="majorBidi" w:cstheme="majorBidi"/>
                <w:sz w:val="18"/>
                <w:szCs w:val="18"/>
                <w:rtl/>
              </w:rPr>
              <w:t xml:space="preserve">    0                  1         2        3           4      </w:t>
            </w:r>
          </w:p>
          <w:p w14:paraId="27A32BA8" w14:textId="05FDF545" w:rsidR="004B7752" w:rsidRPr="004B7752" w:rsidRDefault="004B7752" w:rsidP="004B7752">
            <w:pPr>
              <w:shd w:val="clear" w:color="auto" w:fill="FFFFFF" w:themeFill="background1"/>
              <w:bidi/>
              <w:spacing w:line="240" w:lineRule="auto"/>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4445F5A5" w14:textId="3EE80CCF"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187CE24E" w14:textId="67404753"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79774569" w14:textId="77777777" w:rsidTr="001E7960">
        <w:trPr>
          <w:trHeight w:val="285"/>
        </w:trPr>
        <w:tc>
          <w:tcPr>
            <w:tcW w:w="394" w:type="dxa"/>
            <w:tcBorders>
              <w:left w:val="single" w:sz="4" w:space="0" w:color="auto"/>
              <w:right w:val="single" w:sz="4" w:space="0" w:color="auto"/>
            </w:tcBorders>
            <w:shd w:val="clear" w:color="auto" w:fill="auto"/>
            <w:noWrap/>
            <w:vAlign w:val="bottom"/>
          </w:tcPr>
          <w:p w14:paraId="1C9E865E"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08957B4D"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sz w:val="20"/>
                <w:szCs w:val="20"/>
                <w:rtl/>
              </w:rPr>
            </w:pPr>
            <w:r w:rsidRPr="00AF2BFE">
              <w:rPr>
                <w:rFonts w:asciiTheme="majorBidi" w:hAnsiTheme="majorBidi" w:cstheme="majorBidi"/>
                <w:sz w:val="20"/>
                <w:szCs w:val="20"/>
                <w:rtl/>
              </w:rPr>
              <w:t>44</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69A7E075"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الانتقال بين المهام</w:t>
            </w:r>
          </w:p>
        </w:tc>
        <w:tc>
          <w:tcPr>
            <w:tcW w:w="3240" w:type="dxa"/>
            <w:tcBorders>
              <w:top w:val="nil"/>
              <w:left w:val="single" w:sz="4" w:space="0" w:color="auto"/>
              <w:bottom w:val="single" w:sz="4" w:space="0" w:color="auto"/>
              <w:right w:val="single" w:sz="4" w:space="0" w:color="auto"/>
            </w:tcBorders>
            <w:shd w:val="clear" w:color="auto" w:fill="auto"/>
            <w:noWrap/>
            <w:vAlign w:val="bottom"/>
          </w:tcPr>
          <w:p w14:paraId="7AB6FD87" w14:textId="77777777"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eastAsia="Times New Roman" w:hAnsiTheme="majorBidi" w:cstheme="majorBidi"/>
                <w:color w:val="000000"/>
                <w:sz w:val="18"/>
                <w:szCs w:val="18"/>
              </w:rPr>
              <w:t> </w:t>
            </w:r>
            <w:r w:rsidRPr="004B7752">
              <w:rPr>
                <w:rFonts w:asciiTheme="majorBidi" w:hAnsiTheme="majorBidi" w:cstheme="majorBidi"/>
                <w:sz w:val="18"/>
                <w:szCs w:val="18"/>
                <w:rtl/>
              </w:rPr>
              <w:t xml:space="preserve">    0                  1         2        3           4      </w:t>
            </w:r>
          </w:p>
          <w:p w14:paraId="0108EBAA" w14:textId="59291D5A" w:rsidR="004B7752" w:rsidRPr="004B7752" w:rsidRDefault="004B7752" w:rsidP="004B7752">
            <w:pPr>
              <w:shd w:val="clear" w:color="auto" w:fill="FFFFFF" w:themeFill="background1"/>
              <w:bidi/>
              <w:spacing w:line="240" w:lineRule="auto"/>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5DE8028B" w14:textId="27FD2B19"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7DD542F9" w14:textId="366B1FCC"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4D7E794D" w14:textId="77777777" w:rsidTr="001E7960">
        <w:trPr>
          <w:trHeight w:val="285"/>
        </w:trPr>
        <w:tc>
          <w:tcPr>
            <w:tcW w:w="394" w:type="dxa"/>
            <w:vMerge w:val="restart"/>
            <w:tcBorders>
              <w:left w:val="single" w:sz="4" w:space="0" w:color="auto"/>
              <w:bottom w:val="single" w:sz="4" w:space="0" w:color="auto"/>
              <w:right w:val="single" w:sz="4" w:space="0" w:color="auto"/>
            </w:tcBorders>
            <w:shd w:val="clear" w:color="auto" w:fill="auto"/>
            <w:noWrap/>
            <w:vAlign w:val="bottom"/>
          </w:tcPr>
          <w:p w14:paraId="6FAED031"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bottom"/>
          </w:tcPr>
          <w:p w14:paraId="1596827E" w14:textId="71A1C748" w:rsidR="004B7752" w:rsidRPr="009214D8" w:rsidRDefault="004B7752" w:rsidP="009214D8">
            <w:pPr>
              <w:shd w:val="clear" w:color="auto" w:fill="FFFFFF" w:themeFill="background1"/>
              <w:bidi/>
              <w:spacing w:after="0" w:line="240" w:lineRule="auto"/>
              <w:jc w:val="center"/>
              <w:rPr>
                <w:rFonts w:asciiTheme="majorBidi" w:hAnsiTheme="majorBidi" w:cstheme="majorBidi"/>
                <w:sz w:val="20"/>
                <w:szCs w:val="20"/>
              </w:rPr>
            </w:pPr>
            <w:r w:rsidRPr="00AF2BFE">
              <w:rPr>
                <w:rFonts w:asciiTheme="majorBidi" w:hAnsiTheme="majorBidi" w:cstheme="majorBidi"/>
                <w:b/>
                <w:bCs/>
                <w:noProof/>
                <w:sz w:val="20"/>
                <w:szCs w:val="20"/>
                <w:rtl/>
              </w:rPr>
              <mc:AlternateContent>
                <mc:Choice Requires="wps">
                  <w:drawing>
                    <wp:anchor distT="45720" distB="45720" distL="114300" distR="114300" simplePos="0" relativeHeight="251670528" behindDoc="0" locked="0" layoutInCell="1" allowOverlap="1" wp14:anchorId="7A823D79" wp14:editId="4B911123">
                      <wp:simplePos x="0" y="0"/>
                      <wp:positionH relativeFrom="rightMargin">
                        <wp:posOffset>-116205</wp:posOffset>
                      </wp:positionH>
                      <wp:positionV relativeFrom="paragraph">
                        <wp:posOffset>595630</wp:posOffset>
                      </wp:positionV>
                      <wp:extent cx="697865" cy="266065"/>
                      <wp:effectExtent l="0" t="0" r="0" b="0"/>
                      <wp:wrapNone/>
                      <wp:docPr id="2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697865" cy="266065"/>
                              </a:xfrm>
                              <a:prstGeom prst="rect">
                                <a:avLst/>
                              </a:prstGeom>
                              <a:noFill/>
                              <a:ln w="9525">
                                <a:noFill/>
                                <a:miter lim="800000"/>
                                <a:headEnd/>
                                <a:tailEnd/>
                              </a:ln>
                            </wps:spPr>
                            <wps:txbx>
                              <w:txbxContent>
                                <w:p w14:paraId="3FBB7579" w14:textId="77777777" w:rsidR="00227F4E" w:rsidRPr="00E85E52" w:rsidRDefault="00227F4E" w:rsidP="00A63B5F">
                                  <w:pPr>
                                    <w:jc w:val="center"/>
                                    <w:rPr>
                                      <w:b/>
                                      <w:bCs/>
                                      <w:sz w:val="26"/>
                                      <w:szCs w:val="26"/>
                                      <w:rtl/>
                                      <w:cs/>
                                    </w:rPr>
                                  </w:pPr>
                                  <w:r w:rsidRPr="00E85E52">
                                    <w:rPr>
                                      <w:rFonts w:hint="cs"/>
                                      <w:b/>
                                      <w:bCs/>
                                      <w:sz w:val="26"/>
                                      <w:szCs w:val="26"/>
                                      <w:rtl/>
                                    </w:rPr>
                                    <w:t>التفكير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23D79" id="_x0000_s1041" type="#_x0000_t202" style="position:absolute;left:0;text-align:left;margin-left:-9.15pt;margin-top:46.9pt;width:54.95pt;height:20.95pt;rotation:-90;flip:x;z-index:2516705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" filled="f" stroked="f">
                      <v:textbox>
                        <w:txbxContent>
                          <w:p w14:paraId="3FBB7579" w14:textId="77777777" w:rsidR="00227F4E" w:rsidRPr="00E85E52" w:rsidRDefault="00227F4E" w:rsidP="00A63B5F">
                            <w:pPr>
                              <w:jc w:val="center"/>
                              <w:rPr>
                                <w:b/>
                                <w:bCs/>
                                <w:sz w:val="26"/>
                                <w:szCs w:val="26"/>
                                <w:rtl/>
                                <w:cs/>
                              </w:rPr>
                            </w:pPr>
                            <w:r w:rsidRPr="00E85E52">
                              <w:rPr>
                                <w:rFonts w:hint="cs"/>
                                <w:b/>
                                <w:bCs/>
                                <w:sz w:val="26"/>
                                <w:szCs w:val="26"/>
                                <w:rtl/>
                              </w:rPr>
                              <w:t>التفكير</w:t>
                            </w:r>
                          </w:p>
                        </w:txbxContent>
                      </v:textbox>
                      <w10:wrap anchorx="margin"/>
                    </v:shape>
                  </w:pict>
                </mc:Fallback>
              </mc:AlternateContent>
            </w:r>
            <w:r w:rsidR="009214D8">
              <w:rPr>
                <w:rFonts w:asciiTheme="majorBidi" w:hAnsiTheme="majorBidi" w:cstheme="majorBidi" w:hint="cs"/>
                <w:sz w:val="20"/>
                <w:szCs w:val="20"/>
                <w:rtl/>
              </w:rPr>
              <w:t>45</w:t>
            </w: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4A18E5F4"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أداء مهام متعددة في نفس الوقت (مثل استعمال لوحة المفاتيح خلال التحدث بالهاتف، عمل أشياء أخرى أثناء المشي)</w:t>
            </w:r>
          </w:p>
        </w:tc>
        <w:tc>
          <w:tcPr>
            <w:tcW w:w="3240" w:type="dxa"/>
            <w:tcBorders>
              <w:top w:val="nil"/>
              <w:left w:val="single" w:sz="4" w:space="0" w:color="auto"/>
              <w:bottom w:val="single" w:sz="4" w:space="0" w:color="auto"/>
              <w:right w:val="single" w:sz="4" w:space="0" w:color="auto"/>
            </w:tcBorders>
            <w:shd w:val="clear" w:color="auto" w:fill="auto"/>
            <w:noWrap/>
            <w:vAlign w:val="center"/>
          </w:tcPr>
          <w:p w14:paraId="1957E289" w14:textId="77777777"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eastAsia="Times New Roman" w:hAnsiTheme="majorBidi" w:cstheme="majorBidi"/>
                <w:color w:val="000000"/>
                <w:sz w:val="18"/>
                <w:szCs w:val="18"/>
              </w:rPr>
              <w:t> </w:t>
            </w:r>
            <w:r w:rsidRPr="004B7752">
              <w:rPr>
                <w:rFonts w:asciiTheme="majorBidi" w:hAnsiTheme="majorBidi" w:cstheme="majorBidi"/>
                <w:sz w:val="18"/>
                <w:szCs w:val="18"/>
                <w:rtl/>
              </w:rPr>
              <w:t xml:space="preserve">    0                  1         2        3           4      </w:t>
            </w:r>
          </w:p>
          <w:p w14:paraId="3A68DAFF" w14:textId="5B9A5744" w:rsidR="004B7752" w:rsidRPr="004B7752" w:rsidRDefault="004B7752" w:rsidP="004B7752">
            <w:pPr>
              <w:shd w:val="clear" w:color="auto" w:fill="FFFFFF" w:themeFill="background1"/>
              <w:bidi/>
              <w:spacing w:line="240" w:lineRule="auto"/>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7A572AC0" w14:textId="46AF940D"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6A72B45E" w14:textId="58CF8060"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0A4809AB" w14:textId="77777777" w:rsidTr="001E7960">
        <w:trPr>
          <w:trHeight w:val="285"/>
        </w:trPr>
        <w:tc>
          <w:tcPr>
            <w:tcW w:w="39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0800622E"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11C34512"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sz w:val="20"/>
                <w:szCs w:val="20"/>
              </w:rPr>
            </w:pPr>
            <w:r w:rsidRPr="00AF2BFE">
              <w:rPr>
                <w:rFonts w:asciiTheme="majorBidi" w:hAnsiTheme="majorBidi" w:cstheme="majorBidi"/>
                <w:sz w:val="20"/>
                <w:szCs w:val="20"/>
                <w:rtl/>
              </w:rPr>
              <w:t>46</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0B3D8C86"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العمل على أكثر من مهمة واحدة (4 مهام وأكثر)</w:t>
            </w:r>
          </w:p>
        </w:tc>
        <w:tc>
          <w:tcPr>
            <w:tcW w:w="3240" w:type="dxa"/>
            <w:tcBorders>
              <w:top w:val="nil"/>
              <w:left w:val="single" w:sz="4" w:space="0" w:color="auto"/>
              <w:bottom w:val="single" w:sz="4" w:space="0" w:color="auto"/>
              <w:right w:val="single" w:sz="4" w:space="0" w:color="auto"/>
            </w:tcBorders>
            <w:shd w:val="clear" w:color="auto" w:fill="auto"/>
            <w:noWrap/>
            <w:vAlign w:val="bottom"/>
          </w:tcPr>
          <w:p w14:paraId="42C3934E" w14:textId="77777777"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eastAsia="Times New Roman" w:hAnsiTheme="majorBidi" w:cstheme="majorBidi"/>
                <w:color w:val="000000"/>
                <w:sz w:val="18"/>
                <w:szCs w:val="18"/>
              </w:rPr>
              <w:t> </w:t>
            </w:r>
            <w:r w:rsidRPr="004B7752">
              <w:rPr>
                <w:rFonts w:asciiTheme="majorBidi" w:hAnsiTheme="majorBidi" w:cstheme="majorBidi"/>
                <w:sz w:val="18"/>
                <w:szCs w:val="18"/>
                <w:rtl/>
              </w:rPr>
              <w:t xml:space="preserve">    0                  1         2        3           4      </w:t>
            </w:r>
          </w:p>
          <w:p w14:paraId="0AE1A9A3" w14:textId="63F6F718" w:rsidR="004B7752" w:rsidRPr="004B7752" w:rsidRDefault="004B7752" w:rsidP="004B7752">
            <w:pPr>
              <w:shd w:val="clear" w:color="auto" w:fill="FFFFFF" w:themeFill="background1"/>
              <w:bidi/>
              <w:spacing w:line="240" w:lineRule="auto"/>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393687DE" w14:textId="2B7CD1EC"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36DE53F7" w14:textId="6E8E058D"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6ED76522" w14:textId="77777777" w:rsidTr="001E7960">
        <w:trPr>
          <w:trHeight w:val="285"/>
        </w:trPr>
        <w:tc>
          <w:tcPr>
            <w:tcW w:w="39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08A79DEC"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21620E13"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47</w:t>
            </w: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49C2B03D"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التفكير الإبداعي وحل المشكلات</w:t>
            </w:r>
          </w:p>
        </w:tc>
        <w:tc>
          <w:tcPr>
            <w:tcW w:w="3240" w:type="dxa"/>
            <w:tcBorders>
              <w:top w:val="nil"/>
              <w:left w:val="single" w:sz="4" w:space="0" w:color="auto"/>
              <w:bottom w:val="single" w:sz="4" w:space="0" w:color="auto"/>
              <w:right w:val="single" w:sz="4" w:space="0" w:color="auto"/>
            </w:tcBorders>
            <w:shd w:val="clear" w:color="auto" w:fill="auto"/>
            <w:noWrap/>
            <w:vAlign w:val="bottom"/>
          </w:tcPr>
          <w:p w14:paraId="147232CE" w14:textId="77777777"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eastAsia="Times New Roman" w:hAnsiTheme="majorBidi" w:cstheme="majorBidi"/>
                <w:color w:val="000000"/>
                <w:sz w:val="18"/>
                <w:szCs w:val="18"/>
              </w:rPr>
              <w:t> </w:t>
            </w:r>
            <w:r w:rsidRPr="004B7752">
              <w:rPr>
                <w:rFonts w:asciiTheme="majorBidi" w:hAnsiTheme="majorBidi" w:cstheme="majorBidi"/>
                <w:sz w:val="18"/>
                <w:szCs w:val="18"/>
                <w:rtl/>
              </w:rPr>
              <w:t xml:space="preserve">    0                  1         2        3           4      </w:t>
            </w:r>
          </w:p>
          <w:p w14:paraId="2DC92DCF" w14:textId="7C13CF91" w:rsidR="004B7752" w:rsidRPr="004B7752" w:rsidRDefault="004B7752" w:rsidP="004B7752">
            <w:pPr>
              <w:shd w:val="clear" w:color="auto" w:fill="FFFFFF" w:themeFill="background1"/>
              <w:bidi/>
              <w:spacing w:line="240" w:lineRule="auto"/>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066B8A28" w14:textId="57B72344"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1E27904C" w14:textId="27D0D506"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0615ADAF" w14:textId="77777777" w:rsidTr="001E7960">
        <w:trPr>
          <w:trHeight w:val="850"/>
        </w:trPr>
        <w:tc>
          <w:tcPr>
            <w:tcW w:w="39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584FCC06"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0852F9FE"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hAnsiTheme="majorBidi" w:cstheme="majorBidi"/>
                <w:sz w:val="20"/>
                <w:szCs w:val="20"/>
                <w:rtl/>
              </w:rPr>
              <w:t>48</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724D49C1"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استخدام الذاكرة (تذكر الجمل التي قيلت لك، بيانات، تذكر معلومات سابقة، مهام عليك تأديتها)</w:t>
            </w:r>
          </w:p>
        </w:tc>
        <w:tc>
          <w:tcPr>
            <w:tcW w:w="3240" w:type="dxa"/>
            <w:tcBorders>
              <w:top w:val="nil"/>
              <w:left w:val="single" w:sz="4" w:space="0" w:color="auto"/>
              <w:bottom w:val="single" w:sz="4" w:space="0" w:color="auto"/>
              <w:right w:val="single" w:sz="4" w:space="0" w:color="auto"/>
            </w:tcBorders>
            <w:shd w:val="clear" w:color="auto" w:fill="auto"/>
            <w:noWrap/>
            <w:vAlign w:val="center"/>
          </w:tcPr>
          <w:p w14:paraId="1F0ED980" w14:textId="77777777"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eastAsia="Times New Roman" w:hAnsiTheme="majorBidi" w:cstheme="majorBidi"/>
                <w:color w:val="000000"/>
                <w:sz w:val="18"/>
                <w:szCs w:val="18"/>
              </w:rPr>
              <w:t> </w:t>
            </w:r>
            <w:r w:rsidRPr="004B7752">
              <w:rPr>
                <w:rFonts w:asciiTheme="majorBidi" w:hAnsiTheme="majorBidi" w:cstheme="majorBidi"/>
                <w:sz w:val="18"/>
                <w:szCs w:val="18"/>
                <w:rtl/>
              </w:rPr>
              <w:t xml:space="preserve">    0                  1         2        3           4      </w:t>
            </w:r>
          </w:p>
          <w:p w14:paraId="770BC0E0" w14:textId="17BAC5AA" w:rsidR="004B7752" w:rsidRPr="004B7752" w:rsidRDefault="004B7752" w:rsidP="004B7752">
            <w:pPr>
              <w:shd w:val="clear" w:color="auto" w:fill="FFFFFF" w:themeFill="background1"/>
              <w:bidi/>
              <w:spacing w:line="240" w:lineRule="auto"/>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4A1A461A" w14:textId="1189218C"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3940CD6D" w14:textId="54D8AD95"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34F20734" w14:textId="77777777" w:rsidTr="001E7960">
        <w:trPr>
          <w:trHeight w:val="850"/>
        </w:trPr>
        <w:tc>
          <w:tcPr>
            <w:tcW w:w="39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08B4D94F"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17129"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hAnsiTheme="majorBidi" w:cstheme="majorBidi"/>
                <w:sz w:val="20"/>
                <w:szCs w:val="20"/>
                <w:rtl/>
              </w:rPr>
              <w:t>49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EF3FB" w14:textId="44F5FAAB"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التفكير الرياضي (الجمع،</w:t>
            </w:r>
            <w:r w:rsidR="002A5E21">
              <w:rPr>
                <w:rFonts w:asciiTheme="majorBidi" w:hAnsiTheme="majorBidi" w:cstheme="majorBidi" w:hint="cs"/>
                <w:sz w:val="20"/>
                <w:szCs w:val="20"/>
                <w:rtl/>
              </w:rPr>
              <w:t xml:space="preserve"> </w:t>
            </w:r>
            <w:r w:rsidRPr="00AF2BFE">
              <w:rPr>
                <w:rFonts w:asciiTheme="majorBidi" w:hAnsiTheme="majorBidi" w:cstheme="majorBidi"/>
                <w:sz w:val="20"/>
                <w:szCs w:val="20"/>
                <w:rtl/>
              </w:rPr>
              <w:t>الطرح، الضرب،</w:t>
            </w:r>
            <w:r w:rsidR="002A5E21">
              <w:rPr>
                <w:rFonts w:asciiTheme="majorBidi" w:hAnsiTheme="majorBidi" w:cstheme="majorBidi" w:hint="cs"/>
                <w:sz w:val="20"/>
                <w:szCs w:val="20"/>
                <w:rtl/>
              </w:rPr>
              <w:t xml:space="preserve"> </w:t>
            </w:r>
            <w:r w:rsidRPr="00AF2BFE">
              <w:rPr>
                <w:rFonts w:asciiTheme="majorBidi" w:hAnsiTheme="majorBidi" w:cstheme="majorBidi"/>
                <w:sz w:val="20"/>
                <w:szCs w:val="20"/>
                <w:rtl/>
              </w:rPr>
              <w:t>استخدام المعادلات)</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DCD24" w14:textId="77777777"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eastAsia="Times New Roman" w:hAnsiTheme="majorBidi" w:cstheme="majorBidi"/>
                <w:color w:val="000000"/>
                <w:sz w:val="18"/>
                <w:szCs w:val="18"/>
              </w:rPr>
              <w:t> </w:t>
            </w:r>
            <w:r w:rsidRPr="004B7752">
              <w:rPr>
                <w:rFonts w:asciiTheme="majorBidi" w:hAnsiTheme="majorBidi" w:cstheme="majorBidi"/>
                <w:sz w:val="18"/>
                <w:szCs w:val="18"/>
                <w:rtl/>
              </w:rPr>
              <w:t xml:space="preserve">    0                  1         2        3           4      </w:t>
            </w:r>
          </w:p>
          <w:p w14:paraId="1F317025" w14:textId="24F3DBBC" w:rsidR="004B7752" w:rsidRPr="004B7752" w:rsidRDefault="004B7752" w:rsidP="004B7752">
            <w:pPr>
              <w:shd w:val="clear" w:color="auto" w:fill="FFFFFF" w:themeFill="background1"/>
              <w:bidi/>
              <w:spacing w:line="240" w:lineRule="auto"/>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AD736" w14:textId="17881009"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DFCA4" w14:textId="59DBFA1E"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051321DB" w14:textId="77777777" w:rsidTr="001E7960">
        <w:trPr>
          <w:trHeight w:val="850"/>
        </w:trPr>
        <w:tc>
          <w:tcPr>
            <w:tcW w:w="39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440B37BF"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7D667CC4"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50</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5FCD57FF"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فهم التعليمات الشفهية</w:t>
            </w:r>
          </w:p>
        </w:tc>
        <w:tc>
          <w:tcPr>
            <w:tcW w:w="3240" w:type="dxa"/>
            <w:tcBorders>
              <w:top w:val="nil"/>
              <w:left w:val="single" w:sz="4" w:space="0" w:color="auto"/>
              <w:bottom w:val="single" w:sz="4" w:space="0" w:color="auto"/>
              <w:right w:val="single" w:sz="4" w:space="0" w:color="auto"/>
            </w:tcBorders>
            <w:shd w:val="clear" w:color="auto" w:fill="auto"/>
            <w:noWrap/>
            <w:vAlign w:val="bottom"/>
          </w:tcPr>
          <w:p w14:paraId="3A41864D" w14:textId="77777777"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eastAsia="Times New Roman" w:hAnsiTheme="majorBidi" w:cstheme="majorBidi"/>
                <w:color w:val="000000"/>
                <w:sz w:val="18"/>
                <w:szCs w:val="18"/>
              </w:rPr>
              <w:t> </w:t>
            </w:r>
            <w:r w:rsidRPr="004B7752">
              <w:rPr>
                <w:rFonts w:asciiTheme="majorBidi" w:hAnsiTheme="majorBidi" w:cstheme="majorBidi"/>
                <w:sz w:val="18"/>
                <w:szCs w:val="18"/>
                <w:rtl/>
              </w:rPr>
              <w:t xml:space="preserve">    0                  1         2        3           4      </w:t>
            </w:r>
          </w:p>
          <w:p w14:paraId="4FC487D9" w14:textId="7ECA0AFD" w:rsidR="004B7752" w:rsidRPr="004B7752" w:rsidRDefault="004B7752" w:rsidP="004B7752">
            <w:pPr>
              <w:shd w:val="clear" w:color="auto" w:fill="FFFFFF" w:themeFill="background1"/>
              <w:bidi/>
              <w:spacing w:line="240" w:lineRule="auto"/>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2985F209" w14:textId="67172A5C"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15309D66" w14:textId="7EC106FA"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bl>
    <w:p w14:paraId="02822EB2" w14:textId="77777777" w:rsidR="00FD1B1E" w:rsidRPr="00AF2BFE" w:rsidRDefault="00FD1B1E" w:rsidP="00FD1B1E">
      <w:pPr>
        <w:shd w:val="clear" w:color="auto" w:fill="FFFFFF" w:themeFill="background1"/>
        <w:bidi/>
        <w:jc w:val="both"/>
        <w:rPr>
          <w:rFonts w:asciiTheme="majorBidi" w:hAnsiTheme="majorBidi" w:cstheme="majorBidi"/>
          <w:sz w:val="20"/>
          <w:szCs w:val="20"/>
        </w:rPr>
      </w:pPr>
    </w:p>
    <w:tbl>
      <w:tblPr>
        <w:bidiVisual/>
        <w:tblW w:w="11216" w:type="dxa"/>
        <w:tblInd w:w="-915" w:type="dxa"/>
        <w:tblLook w:val="04A0" w:firstRow="1" w:lastRow="0" w:firstColumn="1" w:lastColumn="0" w:noHBand="0" w:noVBand="1"/>
      </w:tblPr>
      <w:tblGrid>
        <w:gridCol w:w="450"/>
        <w:gridCol w:w="416"/>
        <w:gridCol w:w="1500"/>
        <w:gridCol w:w="3180"/>
        <w:gridCol w:w="4050"/>
        <w:gridCol w:w="1620"/>
      </w:tblGrid>
      <w:tr w:rsidR="003A23A2" w:rsidRPr="00AF2BFE" w14:paraId="1660FD47" w14:textId="77777777" w:rsidTr="00F36EFD">
        <w:trPr>
          <w:trHeight w:val="800"/>
        </w:trPr>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49A753" w14:textId="77777777" w:rsidR="003A23A2" w:rsidRPr="00AF2BFE" w:rsidRDefault="003A23A2" w:rsidP="003A23A2">
            <w:pPr>
              <w:shd w:val="clear" w:color="auto" w:fill="FFFFFF" w:themeFill="background1"/>
              <w:bidi/>
              <w:jc w:val="both"/>
              <w:rPr>
                <w:rFonts w:asciiTheme="majorBidi" w:hAnsiTheme="majorBidi" w:cstheme="majorBidi"/>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A503E8" w14:textId="77777777" w:rsidR="003A23A2" w:rsidRPr="00AF2BFE" w:rsidRDefault="003A23A2" w:rsidP="003A23A2">
            <w:pPr>
              <w:shd w:val="clear" w:color="auto" w:fill="FFFFFF" w:themeFill="background1"/>
              <w:bidi/>
              <w:jc w:val="both"/>
              <w:rPr>
                <w:rFonts w:asciiTheme="majorBidi" w:hAnsiTheme="majorBidi" w:cstheme="majorBidi"/>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938C5B" w14:textId="778AE77F" w:rsidR="003A23A2" w:rsidRPr="00AF2BFE" w:rsidRDefault="003A23A2" w:rsidP="003A23A2">
            <w:pPr>
              <w:shd w:val="clear" w:color="auto" w:fill="FFFFFF" w:themeFill="background1"/>
              <w:bidi/>
              <w:jc w:val="both"/>
              <w:rPr>
                <w:rFonts w:asciiTheme="majorBidi" w:hAnsiTheme="majorBidi" w:cstheme="majorBidi"/>
                <w:b/>
                <w:bCs/>
                <w:sz w:val="20"/>
                <w:szCs w:val="20"/>
              </w:rPr>
            </w:pPr>
            <w:r w:rsidRPr="00AF2BFE">
              <w:rPr>
                <w:rFonts w:asciiTheme="majorBidi" w:hAnsiTheme="majorBidi" w:cstheme="majorBidi"/>
                <w:b/>
                <w:bCs/>
                <w:sz w:val="20"/>
                <w:szCs w:val="20"/>
                <w:rtl/>
              </w:rPr>
              <w:t>الفعالية</w:t>
            </w:r>
            <w:r w:rsidRPr="00AF2BFE" w:rsidDel="00F15152">
              <w:rPr>
                <w:rFonts w:asciiTheme="majorBidi" w:hAnsiTheme="majorBidi" w:cstheme="majorBidi"/>
                <w:b/>
                <w:bCs/>
                <w:sz w:val="20"/>
                <w:szCs w:val="20"/>
                <w:rtl/>
              </w:rPr>
              <w:t xml:space="preserve"> </w:t>
            </w:r>
            <w:r w:rsidRPr="00AF2BFE">
              <w:rPr>
                <w:rFonts w:asciiTheme="majorBidi" w:hAnsiTheme="majorBidi" w:cstheme="majorBidi"/>
                <w:b/>
                <w:bCs/>
                <w:sz w:val="20"/>
                <w:szCs w:val="20"/>
                <w:rtl/>
              </w:rPr>
              <w:t>المطلوبة</w:t>
            </w:r>
          </w:p>
        </w:tc>
        <w:tc>
          <w:tcPr>
            <w:tcW w:w="31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7C7E4A" w14:textId="3AD3F8EC" w:rsidR="003A23A2" w:rsidRPr="00AF2BFE" w:rsidRDefault="00FC70A8" w:rsidP="00FC70A8">
            <w:pPr>
              <w:shd w:val="clear" w:color="auto" w:fill="FFFFFF" w:themeFill="background1"/>
              <w:bidi/>
              <w:jc w:val="both"/>
              <w:rPr>
                <w:rFonts w:asciiTheme="majorBidi" w:hAnsiTheme="majorBidi" w:cstheme="majorBidi"/>
                <w:sz w:val="20"/>
                <w:szCs w:val="20"/>
              </w:rPr>
            </w:pPr>
            <w:r w:rsidRPr="00FC70A8">
              <w:rPr>
                <w:rFonts w:asciiTheme="majorBidi" w:hAnsiTheme="majorBidi" w:cstheme="majorBidi"/>
                <w:b/>
                <w:bCs/>
                <w:sz w:val="20"/>
                <w:szCs w:val="20"/>
                <w:rtl/>
              </w:rPr>
              <w:t xml:space="preserve">بأيّ وتيرة يطلب منك تنفيذ الإجراء في </w:t>
            </w:r>
            <w:r w:rsidRPr="00FC70A8">
              <w:rPr>
                <w:rFonts w:asciiTheme="majorBidi" w:hAnsiTheme="majorBidi" w:cstheme="majorBidi"/>
                <w:b/>
                <w:bCs/>
                <w:sz w:val="20"/>
                <w:szCs w:val="20"/>
                <w:u w:val="single"/>
                <w:rtl/>
              </w:rPr>
              <w:t xml:space="preserve">يوم عمل </w:t>
            </w:r>
            <w:r w:rsidRPr="00FC70A8">
              <w:rPr>
                <w:rFonts w:asciiTheme="majorBidi" w:hAnsiTheme="majorBidi" w:cstheme="majorBidi" w:hint="cs"/>
                <w:b/>
                <w:bCs/>
                <w:sz w:val="20"/>
                <w:szCs w:val="20"/>
                <w:u w:val="single"/>
                <w:rtl/>
              </w:rPr>
              <w:t>اعتيادي</w:t>
            </w:r>
            <w:r w:rsidRPr="00FC70A8">
              <w:rPr>
                <w:rFonts w:asciiTheme="majorBidi" w:hAnsiTheme="majorBidi" w:cstheme="majorBidi"/>
                <w:b/>
                <w:bCs/>
                <w:sz w:val="20"/>
                <w:szCs w:val="20"/>
                <w:u w:val="single"/>
                <w:rtl/>
              </w:rPr>
              <w:t>؟</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05A0B1" w14:textId="292056AE" w:rsidR="003A23A2" w:rsidRPr="00AF2BFE" w:rsidRDefault="00FC70A8" w:rsidP="00FC70A8">
            <w:pPr>
              <w:shd w:val="clear" w:color="auto" w:fill="FFFFFF" w:themeFill="background1"/>
              <w:bidi/>
              <w:jc w:val="both"/>
              <w:rPr>
                <w:rFonts w:asciiTheme="majorBidi" w:hAnsiTheme="majorBidi" w:cstheme="majorBidi"/>
                <w:b/>
                <w:bCs/>
                <w:sz w:val="20"/>
                <w:szCs w:val="20"/>
              </w:rPr>
            </w:pPr>
            <w:r w:rsidRPr="00FC70A8">
              <w:rPr>
                <w:rFonts w:asciiTheme="majorBidi" w:hAnsiTheme="majorBidi" w:cstheme="majorBidi"/>
                <w:b/>
                <w:bCs/>
                <w:sz w:val="20"/>
                <w:szCs w:val="20"/>
                <w:rtl/>
              </w:rPr>
              <w:t>لأية درجة/ مدى تستصعب تنفيذ هذا الإجراء؟</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F28EE7" w14:textId="7BB0332F" w:rsidR="003A23A2" w:rsidRPr="00AF2BFE" w:rsidRDefault="003A23A2" w:rsidP="003A23A2">
            <w:pPr>
              <w:shd w:val="clear" w:color="auto" w:fill="FFFFFF" w:themeFill="background1"/>
              <w:bidi/>
              <w:jc w:val="both"/>
              <w:rPr>
                <w:rFonts w:asciiTheme="majorBidi" w:hAnsiTheme="majorBidi" w:cstheme="majorBidi"/>
                <w:b/>
                <w:bCs/>
                <w:sz w:val="20"/>
                <w:szCs w:val="20"/>
              </w:rPr>
            </w:pPr>
            <w:r w:rsidRPr="00AF2BFE">
              <w:rPr>
                <w:rFonts w:asciiTheme="majorBidi" w:hAnsiTheme="majorBidi" w:cstheme="majorBidi"/>
                <w:b/>
                <w:bCs/>
                <w:sz w:val="20"/>
                <w:szCs w:val="20"/>
                <w:rtl/>
              </w:rPr>
              <w:t>هل يمكن تعديل/ملائمة هذه الفعالية</w:t>
            </w:r>
            <w:r w:rsidRPr="00AF2BFE" w:rsidDel="00FB6AAF">
              <w:rPr>
                <w:rFonts w:asciiTheme="majorBidi" w:hAnsiTheme="majorBidi" w:cstheme="majorBidi"/>
                <w:b/>
                <w:bCs/>
                <w:sz w:val="20"/>
                <w:szCs w:val="20"/>
                <w:rtl/>
              </w:rPr>
              <w:t xml:space="preserve"> </w:t>
            </w:r>
            <w:r w:rsidRPr="00AF2BFE">
              <w:rPr>
                <w:rFonts w:asciiTheme="majorBidi" w:hAnsiTheme="majorBidi" w:cstheme="majorBidi"/>
                <w:b/>
                <w:bCs/>
                <w:sz w:val="20"/>
                <w:szCs w:val="20"/>
                <w:rtl/>
              </w:rPr>
              <w:t>بحيث تسهّل عليك/تمكنك من العمل؟</w:t>
            </w:r>
          </w:p>
        </w:tc>
      </w:tr>
      <w:tr w:rsidR="004B7752" w:rsidRPr="00AF2BFE" w14:paraId="5390980E" w14:textId="77777777" w:rsidTr="00F36EFD">
        <w:trPr>
          <w:trHeight w:val="285"/>
        </w:trPr>
        <w:tc>
          <w:tcPr>
            <w:tcW w:w="450" w:type="dxa"/>
            <w:tcBorders>
              <w:top w:val="nil"/>
              <w:left w:val="single" w:sz="4" w:space="0" w:color="auto"/>
              <w:right w:val="single" w:sz="4" w:space="0" w:color="auto"/>
            </w:tcBorders>
            <w:shd w:val="clear" w:color="auto" w:fill="auto"/>
            <w:noWrap/>
            <w:vAlign w:val="bottom"/>
          </w:tcPr>
          <w:p w14:paraId="21E1399A" w14:textId="77777777" w:rsidR="004B7752" w:rsidRPr="00AF2BFE" w:rsidRDefault="004B7752" w:rsidP="004B7752">
            <w:pPr>
              <w:shd w:val="clear" w:color="auto" w:fill="FFFFFF" w:themeFill="background1"/>
              <w:bidi/>
              <w:jc w:val="both"/>
              <w:rPr>
                <w:rFonts w:asciiTheme="majorBidi" w:hAnsiTheme="majorBidi" w:cstheme="majorBidi"/>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586B943F" w14:textId="77777777" w:rsidR="004B7752" w:rsidRPr="00AF2BFE" w:rsidRDefault="004B7752" w:rsidP="004B7752">
            <w:pPr>
              <w:shd w:val="clear" w:color="auto" w:fill="FFFFFF" w:themeFill="background1"/>
              <w:bidi/>
              <w:jc w:val="both"/>
              <w:rPr>
                <w:rFonts w:asciiTheme="majorBidi" w:hAnsiTheme="majorBidi" w:cstheme="majorBidi"/>
                <w:sz w:val="20"/>
                <w:szCs w:val="20"/>
                <w:rtl/>
              </w:rPr>
            </w:pPr>
            <w:r w:rsidRPr="00AF2BFE">
              <w:rPr>
                <w:rFonts w:asciiTheme="majorBidi" w:hAnsiTheme="majorBidi" w:cstheme="majorBidi"/>
                <w:sz w:val="20"/>
                <w:szCs w:val="20"/>
                <w:rtl/>
              </w:rPr>
              <w:t>51</w:t>
            </w:r>
          </w:p>
        </w:tc>
        <w:tc>
          <w:tcPr>
            <w:tcW w:w="1500" w:type="dxa"/>
            <w:tcBorders>
              <w:top w:val="nil"/>
              <w:left w:val="single" w:sz="4" w:space="0" w:color="auto"/>
              <w:bottom w:val="single" w:sz="4" w:space="0" w:color="auto"/>
              <w:right w:val="single" w:sz="4" w:space="0" w:color="auto"/>
            </w:tcBorders>
            <w:shd w:val="clear" w:color="auto" w:fill="auto"/>
            <w:noWrap/>
            <w:vAlign w:val="center"/>
          </w:tcPr>
          <w:p w14:paraId="322323C8" w14:textId="2D267BC7" w:rsidR="004B7752" w:rsidRPr="00AF2BFE" w:rsidRDefault="004B7752" w:rsidP="009214D8">
            <w:pPr>
              <w:shd w:val="clear" w:color="auto" w:fill="FFFFFF" w:themeFill="background1"/>
              <w:bidi/>
              <w:rPr>
                <w:rFonts w:asciiTheme="majorBidi" w:hAnsiTheme="majorBidi" w:cstheme="majorBidi"/>
                <w:sz w:val="20"/>
                <w:szCs w:val="20"/>
                <w:rtl/>
              </w:rPr>
            </w:pPr>
            <w:r w:rsidRPr="00AF2BFE">
              <w:rPr>
                <w:rFonts w:asciiTheme="majorBidi" w:hAnsiTheme="majorBidi" w:cstheme="majorBidi"/>
                <w:sz w:val="20"/>
                <w:szCs w:val="20"/>
                <w:rtl/>
              </w:rPr>
              <w:t>فهم التعليمات المكتوبة</w:t>
            </w:r>
          </w:p>
        </w:tc>
        <w:tc>
          <w:tcPr>
            <w:tcW w:w="3180" w:type="dxa"/>
            <w:tcBorders>
              <w:top w:val="nil"/>
              <w:left w:val="single" w:sz="4" w:space="0" w:color="auto"/>
              <w:bottom w:val="single" w:sz="4" w:space="0" w:color="auto"/>
              <w:right w:val="single" w:sz="4" w:space="0" w:color="auto"/>
            </w:tcBorders>
            <w:shd w:val="clear" w:color="auto" w:fill="auto"/>
            <w:noWrap/>
            <w:vAlign w:val="bottom"/>
          </w:tcPr>
          <w:p w14:paraId="28149601" w14:textId="7CF95DAF"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3F4AAA31" w14:textId="38CB7536" w:rsidR="004B7752" w:rsidRPr="004B7752" w:rsidRDefault="004B7752" w:rsidP="004B7752">
            <w:pPr>
              <w:bidi/>
              <w:spacing w:after="0"/>
              <w:jc w:val="both"/>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14AC913D" w14:textId="761AE4C7" w:rsidR="004B7752" w:rsidRPr="00AF2BFE" w:rsidRDefault="004B7752" w:rsidP="004B7752">
            <w:pPr>
              <w:shd w:val="clear" w:color="auto" w:fill="FFFFFF" w:themeFill="background1"/>
              <w:bidi/>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059F83D1" w14:textId="00C7968A"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191D72F4" w14:textId="77777777" w:rsidTr="00F36EFD">
        <w:trPr>
          <w:trHeight w:val="285"/>
        </w:trPr>
        <w:tc>
          <w:tcPr>
            <w:tcW w:w="450" w:type="dxa"/>
            <w:tcBorders>
              <w:top w:val="nil"/>
              <w:left w:val="single" w:sz="4" w:space="0" w:color="auto"/>
              <w:right w:val="single" w:sz="4" w:space="0" w:color="auto"/>
            </w:tcBorders>
            <w:shd w:val="clear" w:color="auto" w:fill="auto"/>
            <w:noWrap/>
            <w:vAlign w:val="bottom"/>
          </w:tcPr>
          <w:p w14:paraId="6D263497" w14:textId="77777777" w:rsidR="004B7752" w:rsidRPr="00AF2BFE" w:rsidRDefault="004B7752" w:rsidP="004B7752">
            <w:pPr>
              <w:shd w:val="clear" w:color="auto" w:fill="FFFFFF" w:themeFill="background1"/>
              <w:bidi/>
              <w:jc w:val="both"/>
              <w:rPr>
                <w:rFonts w:asciiTheme="majorBidi" w:hAnsiTheme="majorBidi" w:cstheme="majorBidi"/>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6DBC6716" w14:textId="77777777" w:rsidR="004B7752" w:rsidRPr="00AF2BFE" w:rsidRDefault="004B7752" w:rsidP="004B7752">
            <w:pPr>
              <w:shd w:val="clear" w:color="auto" w:fill="FFFFFF" w:themeFill="background1"/>
              <w:bidi/>
              <w:jc w:val="both"/>
              <w:rPr>
                <w:rFonts w:asciiTheme="majorBidi" w:hAnsiTheme="majorBidi" w:cstheme="majorBidi"/>
                <w:sz w:val="20"/>
                <w:szCs w:val="20"/>
                <w:rtl/>
              </w:rPr>
            </w:pPr>
            <w:r w:rsidRPr="00AF2BFE">
              <w:rPr>
                <w:rFonts w:asciiTheme="majorBidi" w:hAnsiTheme="majorBidi" w:cstheme="majorBidi"/>
                <w:sz w:val="20"/>
                <w:szCs w:val="20"/>
                <w:rtl/>
              </w:rPr>
              <w:t>52</w:t>
            </w:r>
          </w:p>
        </w:tc>
        <w:tc>
          <w:tcPr>
            <w:tcW w:w="1500" w:type="dxa"/>
            <w:tcBorders>
              <w:top w:val="nil"/>
              <w:left w:val="single" w:sz="4" w:space="0" w:color="auto"/>
              <w:bottom w:val="single" w:sz="4" w:space="0" w:color="auto"/>
              <w:right w:val="single" w:sz="4" w:space="0" w:color="auto"/>
            </w:tcBorders>
            <w:shd w:val="clear" w:color="auto" w:fill="auto"/>
            <w:noWrap/>
            <w:vAlign w:val="bottom"/>
          </w:tcPr>
          <w:p w14:paraId="6FCB95EC" w14:textId="77777777" w:rsidR="004B7752" w:rsidRPr="00AF2BFE" w:rsidRDefault="004B7752" w:rsidP="009214D8">
            <w:pPr>
              <w:shd w:val="clear" w:color="auto" w:fill="FFFFFF" w:themeFill="background1"/>
              <w:bidi/>
              <w:rPr>
                <w:rFonts w:asciiTheme="majorBidi" w:hAnsiTheme="majorBidi" w:cstheme="majorBidi"/>
                <w:sz w:val="20"/>
                <w:szCs w:val="20"/>
                <w:rtl/>
              </w:rPr>
            </w:pPr>
            <w:r w:rsidRPr="00AF2BFE">
              <w:rPr>
                <w:rFonts w:asciiTheme="majorBidi" w:hAnsiTheme="majorBidi" w:cstheme="majorBidi"/>
                <w:sz w:val="20"/>
                <w:szCs w:val="20"/>
                <w:rtl/>
              </w:rPr>
              <w:t>فرز وتقسيم الأغراض حسب المواضيع</w:t>
            </w:r>
          </w:p>
        </w:tc>
        <w:tc>
          <w:tcPr>
            <w:tcW w:w="3180" w:type="dxa"/>
            <w:tcBorders>
              <w:top w:val="nil"/>
              <w:left w:val="single" w:sz="4" w:space="0" w:color="auto"/>
              <w:bottom w:val="single" w:sz="4" w:space="0" w:color="auto"/>
              <w:right w:val="single" w:sz="4" w:space="0" w:color="auto"/>
            </w:tcBorders>
            <w:shd w:val="clear" w:color="auto" w:fill="auto"/>
            <w:noWrap/>
            <w:vAlign w:val="center"/>
          </w:tcPr>
          <w:p w14:paraId="5FC7E2E6" w14:textId="56660C64"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6938859F" w14:textId="125874C3" w:rsidR="004B7752" w:rsidRPr="004B7752" w:rsidRDefault="004B7752" w:rsidP="004B7752">
            <w:pPr>
              <w:shd w:val="clear" w:color="auto" w:fill="FFFFFF" w:themeFill="background1"/>
              <w:bidi/>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7E3A0EA5" w14:textId="03E6E382" w:rsidR="004B7752" w:rsidRPr="00AF2BFE" w:rsidRDefault="004B7752" w:rsidP="004B7752">
            <w:pPr>
              <w:shd w:val="clear" w:color="auto" w:fill="FFFFFF" w:themeFill="background1"/>
              <w:bidi/>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7AE0B219" w14:textId="4BB2AE9F"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52E05CFD" w14:textId="77777777" w:rsidTr="00F36EFD">
        <w:trPr>
          <w:trHeight w:val="285"/>
        </w:trPr>
        <w:tc>
          <w:tcPr>
            <w:tcW w:w="450" w:type="dxa"/>
            <w:vMerge w:val="restart"/>
            <w:tcBorders>
              <w:top w:val="nil"/>
              <w:left w:val="single" w:sz="4" w:space="0" w:color="auto"/>
              <w:right w:val="single" w:sz="4" w:space="0" w:color="auto"/>
            </w:tcBorders>
            <w:shd w:val="clear" w:color="auto" w:fill="auto"/>
            <w:noWrap/>
            <w:vAlign w:val="bottom"/>
          </w:tcPr>
          <w:p w14:paraId="19CFB683" w14:textId="77777777" w:rsidR="004B7752" w:rsidRPr="00AF2BFE" w:rsidRDefault="004B7752" w:rsidP="004B7752">
            <w:pPr>
              <w:shd w:val="clear" w:color="auto" w:fill="FFFFFF" w:themeFill="background1"/>
              <w:bidi/>
              <w:jc w:val="both"/>
              <w:rPr>
                <w:rFonts w:asciiTheme="majorBidi" w:hAnsiTheme="majorBidi" w:cstheme="majorBidi"/>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97816" w14:textId="77777777" w:rsidR="004B7752" w:rsidRPr="00AF2BFE" w:rsidRDefault="004B7752" w:rsidP="004B7752">
            <w:pPr>
              <w:shd w:val="clear" w:color="auto" w:fill="FFFFFF" w:themeFill="background1"/>
              <w:bidi/>
              <w:jc w:val="both"/>
              <w:rPr>
                <w:rFonts w:asciiTheme="majorBidi" w:hAnsiTheme="majorBidi" w:cstheme="majorBidi"/>
                <w:sz w:val="20"/>
                <w:szCs w:val="20"/>
              </w:rPr>
            </w:pPr>
            <w:r w:rsidRPr="00AF2BFE">
              <w:rPr>
                <w:rFonts w:asciiTheme="majorBidi" w:hAnsiTheme="majorBidi" w:cstheme="majorBidi"/>
                <w:b/>
                <w:bCs/>
                <w:noProof/>
                <w:sz w:val="20"/>
                <w:szCs w:val="20"/>
                <w:rtl/>
              </w:rPr>
              <mc:AlternateContent>
                <mc:Choice Requires="wps">
                  <w:drawing>
                    <wp:anchor distT="45720" distB="45720" distL="114300" distR="114300" simplePos="0" relativeHeight="251672576" behindDoc="0" locked="0" layoutInCell="1" allowOverlap="1" wp14:anchorId="0E63BBE0" wp14:editId="70A838AB">
                      <wp:simplePos x="0" y="0"/>
                      <wp:positionH relativeFrom="rightMargin">
                        <wp:posOffset>-179705</wp:posOffset>
                      </wp:positionH>
                      <wp:positionV relativeFrom="paragraph">
                        <wp:posOffset>-11430</wp:posOffset>
                      </wp:positionV>
                      <wp:extent cx="697865" cy="266065"/>
                      <wp:effectExtent l="0" t="0" r="0" b="0"/>
                      <wp:wrapNone/>
                      <wp:docPr id="2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697865" cy="266065"/>
                              </a:xfrm>
                              <a:prstGeom prst="rect">
                                <a:avLst/>
                              </a:prstGeom>
                              <a:noFill/>
                              <a:ln w="9525">
                                <a:noFill/>
                                <a:miter lim="800000"/>
                                <a:headEnd/>
                                <a:tailEnd/>
                              </a:ln>
                            </wps:spPr>
                            <wps:txbx>
                              <w:txbxContent>
                                <w:p w14:paraId="4B0DC084" w14:textId="77777777" w:rsidR="00227F4E" w:rsidRPr="00E85E52" w:rsidRDefault="00227F4E" w:rsidP="00EE4B61">
                                  <w:pPr>
                                    <w:jc w:val="center"/>
                                    <w:rPr>
                                      <w:b/>
                                      <w:bCs/>
                                      <w:sz w:val="26"/>
                                      <w:szCs w:val="26"/>
                                      <w:rtl/>
                                      <w:cs/>
                                    </w:rPr>
                                  </w:pPr>
                                  <w:r w:rsidRPr="00E85E52">
                                    <w:rPr>
                                      <w:rFonts w:hint="cs"/>
                                      <w:b/>
                                      <w:bCs/>
                                      <w:sz w:val="26"/>
                                      <w:szCs w:val="26"/>
                                      <w:rtl/>
                                    </w:rPr>
                                    <w:t>التفكير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3BBE0" id="_x0000_s1042" type="#_x0000_t202" style="position:absolute;left:0;text-align:left;margin-left:-14.15pt;margin-top:-.9pt;width:54.95pt;height:20.95pt;rotation:-90;flip:x;z-index:2516725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" filled="f" stroked="f">
                      <v:textbox>
                        <w:txbxContent>
                          <w:p w14:paraId="4B0DC084" w14:textId="77777777" w:rsidR="00227F4E" w:rsidRPr="00E85E52" w:rsidRDefault="00227F4E" w:rsidP="00EE4B61">
                            <w:pPr>
                              <w:jc w:val="center"/>
                              <w:rPr>
                                <w:b/>
                                <w:bCs/>
                                <w:sz w:val="26"/>
                                <w:szCs w:val="26"/>
                                <w:rtl/>
                                <w:cs/>
                              </w:rPr>
                            </w:pPr>
                            <w:r w:rsidRPr="00E85E52">
                              <w:rPr>
                                <w:rFonts w:hint="cs"/>
                                <w:b/>
                                <w:bCs/>
                                <w:sz w:val="26"/>
                                <w:szCs w:val="26"/>
                                <w:rtl/>
                              </w:rPr>
                              <w:t>التفكير</w:t>
                            </w:r>
                          </w:p>
                        </w:txbxContent>
                      </v:textbox>
                      <w10:wrap anchorx="margin"/>
                    </v:shape>
                  </w:pict>
                </mc:Fallback>
              </mc:AlternateContent>
            </w:r>
            <w:r w:rsidRPr="00AF2BFE">
              <w:rPr>
                <w:rFonts w:asciiTheme="majorBidi" w:hAnsiTheme="majorBidi" w:cstheme="majorBidi"/>
                <w:sz w:val="20"/>
                <w:szCs w:val="20"/>
                <w:rtl/>
              </w:rPr>
              <w:t>53</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699F745F" w14:textId="77777777" w:rsidR="004B7752" w:rsidRPr="00AF2BFE" w:rsidRDefault="004B7752" w:rsidP="009214D8">
            <w:pPr>
              <w:shd w:val="clear" w:color="auto" w:fill="FFFFFF" w:themeFill="background1"/>
              <w:bidi/>
              <w:rPr>
                <w:rFonts w:asciiTheme="majorBidi" w:hAnsiTheme="majorBidi" w:cstheme="majorBidi"/>
                <w:sz w:val="20"/>
                <w:szCs w:val="20"/>
                <w:rtl/>
              </w:rPr>
            </w:pPr>
            <w:r w:rsidRPr="00AF2BFE">
              <w:rPr>
                <w:rFonts w:asciiTheme="majorBidi" w:hAnsiTheme="majorBidi" w:cstheme="majorBidi"/>
                <w:sz w:val="20"/>
                <w:szCs w:val="20"/>
                <w:rtl/>
              </w:rPr>
              <w:t>التخطيط المسبق (جدولة المواعيد مقدمًا، وإعداد الأشياء المطلوبة للمهمة)</w:t>
            </w:r>
          </w:p>
        </w:tc>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8F2BF" w14:textId="18ECE510" w:rsidR="004B7752" w:rsidRPr="004B7752" w:rsidRDefault="004B7752" w:rsidP="004B7752">
            <w:pPr>
              <w:bidi/>
              <w:spacing w:after="0" w:line="240" w:lineRule="auto"/>
              <w:jc w:val="both"/>
              <w:rPr>
                <w:rFonts w:asciiTheme="majorBidi" w:hAnsiTheme="majorBidi" w:cstheme="majorBidi"/>
                <w:sz w:val="18"/>
                <w:szCs w:val="18"/>
                <w:rtl/>
              </w:rPr>
            </w:pPr>
            <w:r w:rsidRPr="004B7752">
              <w:rPr>
                <w:rFonts w:asciiTheme="majorBidi" w:hAnsiTheme="majorBidi" w:cstheme="majorBidi"/>
                <w:sz w:val="18"/>
                <w:szCs w:val="18"/>
                <w:rtl/>
              </w:rPr>
              <w:t xml:space="preserve">      0                 1         2        3           4      </w:t>
            </w:r>
          </w:p>
          <w:p w14:paraId="30D6C925" w14:textId="1C98D24F"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C75F1" w14:textId="5CDC86AF" w:rsidR="004B7752" w:rsidRPr="00AF2BFE" w:rsidRDefault="004B7752" w:rsidP="004B7752">
            <w:pPr>
              <w:shd w:val="clear" w:color="auto" w:fill="FFFFFF" w:themeFill="background1"/>
              <w:bidi/>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9AB60" w14:textId="1327C922"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3BB5AEA6" w14:textId="77777777" w:rsidTr="00F36EFD">
        <w:trPr>
          <w:trHeight w:val="285"/>
        </w:trPr>
        <w:tc>
          <w:tcPr>
            <w:tcW w:w="450" w:type="dxa"/>
            <w:vMerge/>
            <w:tcBorders>
              <w:left w:val="single" w:sz="4" w:space="0" w:color="auto"/>
              <w:right w:val="single" w:sz="4" w:space="0" w:color="auto"/>
            </w:tcBorders>
            <w:shd w:val="clear" w:color="auto" w:fill="auto"/>
            <w:noWrap/>
            <w:vAlign w:val="bottom"/>
          </w:tcPr>
          <w:p w14:paraId="045C2AF5" w14:textId="77777777" w:rsidR="004B7752" w:rsidRPr="00AF2BFE" w:rsidRDefault="004B7752" w:rsidP="004B7752">
            <w:pPr>
              <w:shd w:val="clear" w:color="auto" w:fill="FFFFFF" w:themeFill="background1"/>
              <w:bidi/>
              <w:jc w:val="both"/>
              <w:rPr>
                <w:rFonts w:asciiTheme="majorBidi" w:hAnsiTheme="majorBidi" w:cstheme="majorBidi"/>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8B2B2" w14:textId="77777777" w:rsidR="004B7752" w:rsidRPr="00AF2BFE" w:rsidRDefault="004B7752" w:rsidP="004B7752">
            <w:pPr>
              <w:shd w:val="clear" w:color="auto" w:fill="FFFFFF" w:themeFill="background1"/>
              <w:bidi/>
              <w:jc w:val="both"/>
              <w:rPr>
                <w:rFonts w:asciiTheme="majorBidi" w:hAnsiTheme="majorBidi" w:cstheme="majorBidi"/>
                <w:sz w:val="20"/>
                <w:szCs w:val="20"/>
              </w:rPr>
            </w:pPr>
            <w:r w:rsidRPr="00AF2BFE">
              <w:rPr>
                <w:rFonts w:asciiTheme="majorBidi" w:hAnsiTheme="majorBidi" w:cstheme="majorBidi"/>
                <w:sz w:val="20"/>
                <w:szCs w:val="20"/>
                <w:rtl/>
              </w:rPr>
              <w:t>54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C51A0" w14:textId="77777777" w:rsidR="004B7752" w:rsidRPr="00AF2BFE" w:rsidRDefault="004B7752" w:rsidP="009214D8">
            <w:pPr>
              <w:shd w:val="clear" w:color="auto" w:fill="FFFFFF" w:themeFill="background1"/>
              <w:bidi/>
              <w:rPr>
                <w:rFonts w:asciiTheme="majorBidi" w:hAnsiTheme="majorBidi" w:cstheme="majorBidi"/>
                <w:sz w:val="20"/>
                <w:szCs w:val="20"/>
                <w:rtl/>
              </w:rPr>
            </w:pPr>
            <w:r w:rsidRPr="00AF2BFE">
              <w:rPr>
                <w:rFonts w:asciiTheme="majorBidi" w:hAnsiTheme="majorBidi" w:cstheme="majorBidi"/>
                <w:sz w:val="20"/>
                <w:szCs w:val="20"/>
                <w:rtl/>
              </w:rPr>
              <w:t>الرقابة والعثور على الأخطاء</w:t>
            </w:r>
          </w:p>
        </w:tc>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C626A" w14:textId="0D598FE0"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7697B2D4" w14:textId="02F860EA" w:rsidR="004B7752" w:rsidRPr="004B7752" w:rsidRDefault="004B7752" w:rsidP="004B7752">
            <w:pPr>
              <w:shd w:val="clear" w:color="auto" w:fill="FFFFFF" w:themeFill="background1"/>
              <w:bidi/>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2880F" w14:textId="785BE3DB" w:rsidR="004B7752" w:rsidRPr="00AF2BFE" w:rsidRDefault="004B7752" w:rsidP="004B7752">
            <w:pPr>
              <w:shd w:val="clear" w:color="auto" w:fill="FFFFFF" w:themeFill="background1"/>
              <w:bidi/>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81335" w14:textId="784145D6"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2D3C2066" w14:textId="77777777" w:rsidTr="00F36EFD">
        <w:trPr>
          <w:trHeight w:val="285"/>
        </w:trPr>
        <w:tc>
          <w:tcPr>
            <w:tcW w:w="450" w:type="dxa"/>
            <w:vMerge/>
            <w:tcBorders>
              <w:left w:val="single" w:sz="4" w:space="0" w:color="auto"/>
              <w:right w:val="single" w:sz="4" w:space="0" w:color="auto"/>
            </w:tcBorders>
            <w:shd w:val="clear" w:color="auto" w:fill="auto"/>
            <w:noWrap/>
            <w:vAlign w:val="bottom"/>
          </w:tcPr>
          <w:p w14:paraId="43F9DA57" w14:textId="77777777" w:rsidR="004B7752" w:rsidRPr="00AF2BFE" w:rsidRDefault="004B7752" w:rsidP="004B7752">
            <w:pPr>
              <w:shd w:val="clear" w:color="auto" w:fill="FFFFFF" w:themeFill="background1"/>
              <w:bidi/>
              <w:jc w:val="both"/>
              <w:rPr>
                <w:rFonts w:asciiTheme="majorBidi" w:hAnsiTheme="majorBidi" w:cstheme="majorBidi"/>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633A12BF" w14:textId="77777777" w:rsidR="004B7752" w:rsidRPr="00AF2BFE" w:rsidRDefault="004B7752" w:rsidP="004B7752">
            <w:pPr>
              <w:shd w:val="clear" w:color="auto" w:fill="FFFFFF" w:themeFill="background1"/>
              <w:bidi/>
              <w:jc w:val="both"/>
              <w:rPr>
                <w:rFonts w:asciiTheme="majorBidi" w:hAnsiTheme="majorBidi" w:cstheme="majorBidi"/>
                <w:sz w:val="20"/>
                <w:szCs w:val="20"/>
              </w:rPr>
            </w:pPr>
            <w:r w:rsidRPr="00AF2BFE">
              <w:rPr>
                <w:rFonts w:asciiTheme="majorBidi" w:hAnsiTheme="majorBidi" w:cstheme="majorBidi"/>
                <w:sz w:val="20"/>
                <w:szCs w:val="20"/>
                <w:rtl/>
              </w:rPr>
              <w:t>55</w:t>
            </w:r>
          </w:p>
        </w:tc>
        <w:tc>
          <w:tcPr>
            <w:tcW w:w="1500" w:type="dxa"/>
            <w:tcBorders>
              <w:top w:val="nil"/>
              <w:left w:val="single" w:sz="4" w:space="0" w:color="auto"/>
              <w:bottom w:val="single" w:sz="4" w:space="0" w:color="auto"/>
              <w:right w:val="single" w:sz="4" w:space="0" w:color="auto"/>
            </w:tcBorders>
            <w:shd w:val="clear" w:color="auto" w:fill="auto"/>
            <w:noWrap/>
            <w:vAlign w:val="center"/>
          </w:tcPr>
          <w:p w14:paraId="45EE0CBE" w14:textId="77777777" w:rsidR="004B7752" w:rsidRPr="00AF2BFE" w:rsidRDefault="004B7752" w:rsidP="009214D8">
            <w:pPr>
              <w:shd w:val="clear" w:color="auto" w:fill="FFFFFF" w:themeFill="background1"/>
              <w:bidi/>
              <w:rPr>
                <w:rFonts w:asciiTheme="majorBidi" w:hAnsiTheme="majorBidi" w:cstheme="majorBidi"/>
                <w:sz w:val="20"/>
                <w:szCs w:val="20"/>
                <w:rtl/>
              </w:rPr>
            </w:pPr>
            <w:r w:rsidRPr="00AF2BFE">
              <w:rPr>
                <w:rFonts w:asciiTheme="majorBidi" w:hAnsiTheme="majorBidi" w:cstheme="majorBidi"/>
                <w:sz w:val="20"/>
                <w:szCs w:val="20"/>
                <w:rtl/>
              </w:rPr>
              <w:t>إدارة وقتك الخاص</w:t>
            </w:r>
          </w:p>
        </w:tc>
        <w:tc>
          <w:tcPr>
            <w:tcW w:w="3180" w:type="dxa"/>
            <w:tcBorders>
              <w:top w:val="nil"/>
              <w:left w:val="single" w:sz="4" w:space="0" w:color="auto"/>
              <w:bottom w:val="single" w:sz="4" w:space="0" w:color="auto"/>
              <w:right w:val="single" w:sz="4" w:space="0" w:color="auto"/>
            </w:tcBorders>
            <w:shd w:val="clear" w:color="auto" w:fill="auto"/>
            <w:noWrap/>
            <w:vAlign w:val="bottom"/>
          </w:tcPr>
          <w:p w14:paraId="5764E3AB" w14:textId="77777777"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354B6F87" w14:textId="547EFB26" w:rsidR="004B7752" w:rsidRPr="004B7752" w:rsidRDefault="004B7752" w:rsidP="004B7752">
            <w:pPr>
              <w:shd w:val="clear" w:color="auto" w:fill="FFFFFF" w:themeFill="background1"/>
              <w:bidi/>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38FC1EEA" w14:textId="7B21178D" w:rsidR="004B7752" w:rsidRPr="00AF2BFE" w:rsidRDefault="004B7752" w:rsidP="004B7752">
            <w:pPr>
              <w:shd w:val="clear" w:color="auto" w:fill="FFFFFF" w:themeFill="background1"/>
              <w:bidi/>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571DCC86" w14:textId="3F918352"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3BD90D1B" w14:textId="77777777" w:rsidTr="00F36EFD">
        <w:trPr>
          <w:trHeight w:val="395"/>
        </w:trPr>
        <w:tc>
          <w:tcPr>
            <w:tcW w:w="450" w:type="dxa"/>
            <w:vMerge/>
            <w:tcBorders>
              <w:left w:val="single" w:sz="4" w:space="0" w:color="auto"/>
              <w:bottom w:val="single" w:sz="4" w:space="0" w:color="auto"/>
              <w:right w:val="single" w:sz="4" w:space="0" w:color="auto"/>
            </w:tcBorders>
            <w:shd w:val="clear" w:color="auto" w:fill="auto"/>
            <w:noWrap/>
            <w:vAlign w:val="bottom"/>
          </w:tcPr>
          <w:p w14:paraId="76B3BC39" w14:textId="77777777" w:rsidR="004B7752" w:rsidRPr="00AF2BFE" w:rsidRDefault="004B7752" w:rsidP="004B7752">
            <w:pPr>
              <w:shd w:val="clear" w:color="auto" w:fill="FFFFFF" w:themeFill="background1"/>
              <w:bidi/>
              <w:jc w:val="both"/>
              <w:rPr>
                <w:rFonts w:asciiTheme="majorBidi" w:hAnsiTheme="majorBidi" w:cstheme="majorBidi"/>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6848C85F" w14:textId="77777777" w:rsidR="004B7752" w:rsidRPr="00AF2BFE" w:rsidRDefault="004B7752" w:rsidP="004B7752">
            <w:pPr>
              <w:shd w:val="clear" w:color="auto" w:fill="FFFFFF" w:themeFill="background1"/>
              <w:bidi/>
              <w:jc w:val="both"/>
              <w:rPr>
                <w:rFonts w:asciiTheme="majorBidi" w:hAnsiTheme="majorBidi" w:cstheme="majorBidi"/>
                <w:sz w:val="20"/>
                <w:szCs w:val="20"/>
              </w:rPr>
            </w:pPr>
            <w:r w:rsidRPr="00AF2BFE">
              <w:rPr>
                <w:rFonts w:asciiTheme="majorBidi" w:hAnsiTheme="majorBidi" w:cstheme="majorBidi"/>
                <w:sz w:val="20"/>
                <w:szCs w:val="20"/>
              </w:rPr>
              <w:t>56</w:t>
            </w:r>
          </w:p>
        </w:tc>
        <w:tc>
          <w:tcPr>
            <w:tcW w:w="1500" w:type="dxa"/>
            <w:tcBorders>
              <w:top w:val="nil"/>
              <w:left w:val="single" w:sz="4" w:space="0" w:color="auto"/>
              <w:bottom w:val="single" w:sz="4" w:space="0" w:color="auto"/>
              <w:right w:val="single" w:sz="4" w:space="0" w:color="auto"/>
            </w:tcBorders>
            <w:shd w:val="clear" w:color="auto" w:fill="auto"/>
            <w:noWrap/>
            <w:vAlign w:val="center"/>
          </w:tcPr>
          <w:p w14:paraId="4B3BD37B" w14:textId="77777777" w:rsidR="004B7752" w:rsidRPr="00AF2BFE" w:rsidRDefault="004B7752" w:rsidP="009214D8">
            <w:pPr>
              <w:shd w:val="clear" w:color="auto" w:fill="FFFFFF" w:themeFill="background1"/>
              <w:bidi/>
              <w:rPr>
                <w:rFonts w:asciiTheme="majorBidi" w:hAnsiTheme="majorBidi" w:cstheme="majorBidi"/>
                <w:sz w:val="20"/>
                <w:szCs w:val="20"/>
                <w:rtl/>
              </w:rPr>
            </w:pPr>
            <w:r w:rsidRPr="00AF2BFE">
              <w:rPr>
                <w:rFonts w:asciiTheme="majorBidi" w:hAnsiTheme="majorBidi" w:cstheme="majorBidi"/>
                <w:sz w:val="20"/>
                <w:szCs w:val="20"/>
                <w:rtl/>
              </w:rPr>
              <w:t>القراءة</w:t>
            </w:r>
          </w:p>
        </w:tc>
        <w:tc>
          <w:tcPr>
            <w:tcW w:w="3180" w:type="dxa"/>
            <w:tcBorders>
              <w:top w:val="nil"/>
              <w:left w:val="single" w:sz="4" w:space="0" w:color="auto"/>
              <w:bottom w:val="single" w:sz="4" w:space="0" w:color="auto"/>
              <w:right w:val="single" w:sz="4" w:space="0" w:color="auto"/>
            </w:tcBorders>
            <w:shd w:val="clear" w:color="auto" w:fill="auto"/>
            <w:noWrap/>
            <w:vAlign w:val="bottom"/>
          </w:tcPr>
          <w:p w14:paraId="0C34BBFC" w14:textId="77777777"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43FC18B4" w14:textId="5E1C6BB7" w:rsidR="004B7752" w:rsidRPr="004B7752" w:rsidRDefault="004B7752" w:rsidP="004B7752">
            <w:pPr>
              <w:shd w:val="clear" w:color="auto" w:fill="FFFFFF" w:themeFill="background1"/>
              <w:bidi/>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4B1E2A3B" w14:textId="4C67A772" w:rsidR="004B7752" w:rsidRPr="00AF2BFE" w:rsidRDefault="004B7752" w:rsidP="004B7752">
            <w:pPr>
              <w:shd w:val="clear" w:color="auto" w:fill="FFFFFF" w:themeFill="background1"/>
              <w:bidi/>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40EF6A97" w14:textId="3F8FA545"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29FED947" w14:textId="77777777" w:rsidTr="00F36EFD">
        <w:trPr>
          <w:trHeight w:val="512"/>
        </w:trPr>
        <w:tc>
          <w:tcPr>
            <w:tcW w:w="450" w:type="dxa"/>
            <w:tcBorders>
              <w:top w:val="single" w:sz="4" w:space="0" w:color="auto"/>
              <w:left w:val="single" w:sz="4" w:space="0" w:color="auto"/>
              <w:right w:val="single" w:sz="4" w:space="0" w:color="auto"/>
            </w:tcBorders>
            <w:shd w:val="clear" w:color="auto" w:fill="auto"/>
            <w:noWrap/>
            <w:vAlign w:val="bottom"/>
          </w:tcPr>
          <w:p w14:paraId="10D88E04" w14:textId="77777777" w:rsidR="004B7752" w:rsidRPr="00AF2BFE" w:rsidRDefault="004B7752" w:rsidP="004B7752">
            <w:pPr>
              <w:shd w:val="clear" w:color="auto" w:fill="FFFFFF" w:themeFill="background1"/>
              <w:bidi/>
              <w:jc w:val="both"/>
              <w:rPr>
                <w:rFonts w:asciiTheme="majorBidi" w:hAnsiTheme="majorBidi" w:cstheme="majorBidi"/>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CF4AF" w14:textId="77777777" w:rsidR="004B7752" w:rsidRPr="00AF2BFE" w:rsidRDefault="004B7752" w:rsidP="004B7752">
            <w:pPr>
              <w:shd w:val="clear" w:color="auto" w:fill="FFFFFF" w:themeFill="background1"/>
              <w:bidi/>
              <w:jc w:val="both"/>
              <w:rPr>
                <w:rFonts w:asciiTheme="majorBidi" w:hAnsiTheme="majorBidi" w:cstheme="majorBidi"/>
                <w:sz w:val="20"/>
                <w:szCs w:val="20"/>
                <w:rtl/>
              </w:rPr>
            </w:pPr>
            <w:r w:rsidRPr="00AF2BFE">
              <w:rPr>
                <w:rFonts w:asciiTheme="majorBidi" w:hAnsiTheme="majorBidi" w:cstheme="majorBidi"/>
                <w:sz w:val="20"/>
                <w:szCs w:val="20"/>
              </w:rPr>
              <w:t>57</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3D77B" w14:textId="77777777" w:rsidR="004B7752" w:rsidRPr="00AF2BFE" w:rsidRDefault="004B7752" w:rsidP="009214D8">
            <w:pPr>
              <w:shd w:val="clear" w:color="auto" w:fill="FFFFFF" w:themeFill="background1"/>
              <w:bidi/>
              <w:rPr>
                <w:rFonts w:asciiTheme="majorBidi" w:hAnsiTheme="majorBidi" w:cstheme="majorBidi"/>
                <w:sz w:val="20"/>
                <w:szCs w:val="20"/>
                <w:rtl/>
              </w:rPr>
            </w:pPr>
            <w:r w:rsidRPr="00AF2BFE">
              <w:rPr>
                <w:rFonts w:asciiTheme="majorBidi" w:hAnsiTheme="majorBidi" w:cstheme="majorBidi"/>
                <w:sz w:val="20"/>
                <w:szCs w:val="20"/>
                <w:rtl/>
              </w:rPr>
              <w:t>الكتابة</w:t>
            </w:r>
          </w:p>
        </w:tc>
        <w:tc>
          <w:tcPr>
            <w:tcW w:w="3180" w:type="dxa"/>
            <w:tcBorders>
              <w:top w:val="nil"/>
              <w:left w:val="single" w:sz="4" w:space="0" w:color="auto"/>
              <w:bottom w:val="single" w:sz="4" w:space="0" w:color="auto"/>
              <w:right w:val="single" w:sz="4" w:space="0" w:color="auto"/>
            </w:tcBorders>
            <w:shd w:val="clear" w:color="auto" w:fill="auto"/>
            <w:noWrap/>
            <w:vAlign w:val="bottom"/>
          </w:tcPr>
          <w:p w14:paraId="035D3C07" w14:textId="77777777"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0147DA75" w14:textId="2AD48547" w:rsidR="004B7752" w:rsidRPr="004B7752" w:rsidRDefault="004B7752" w:rsidP="004B7752">
            <w:pPr>
              <w:shd w:val="clear" w:color="auto" w:fill="FFFFFF" w:themeFill="background1"/>
              <w:bidi/>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26AD97F4" w14:textId="04C40E47" w:rsidR="004B7752" w:rsidRPr="00AF2BFE" w:rsidRDefault="004B7752" w:rsidP="004B7752">
            <w:pPr>
              <w:shd w:val="clear" w:color="auto" w:fill="FFFFFF" w:themeFill="background1"/>
              <w:bidi/>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7C42CEA7" w14:textId="706474D5"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31183F92" w14:textId="77777777" w:rsidTr="00F36EFD">
        <w:trPr>
          <w:trHeight w:val="557"/>
        </w:trPr>
        <w:tc>
          <w:tcPr>
            <w:tcW w:w="450" w:type="dxa"/>
            <w:tcBorders>
              <w:left w:val="single" w:sz="4" w:space="0" w:color="auto"/>
              <w:right w:val="single" w:sz="4" w:space="0" w:color="auto"/>
            </w:tcBorders>
            <w:shd w:val="clear" w:color="auto" w:fill="auto"/>
            <w:noWrap/>
            <w:vAlign w:val="bottom"/>
          </w:tcPr>
          <w:p w14:paraId="30E22EF8" w14:textId="77777777" w:rsidR="004B7752" w:rsidRPr="00AF2BFE" w:rsidRDefault="004B7752" w:rsidP="004B7752">
            <w:pPr>
              <w:shd w:val="clear" w:color="auto" w:fill="FFFFFF" w:themeFill="background1"/>
              <w:bidi/>
              <w:jc w:val="both"/>
              <w:rPr>
                <w:rFonts w:asciiTheme="majorBidi" w:hAnsiTheme="majorBidi" w:cstheme="majorBidi"/>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0A014" w14:textId="77777777" w:rsidR="004B7752" w:rsidRPr="00AF2BFE" w:rsidRDefault="004B7752" w:rsidP="004B7752">
            <w:pPr>
              <w:shd w:val="clear" w:color="auto" w:fill="FFFFFF" w:themeFill="background1"/>
              <w:bidi/>
              <w:jc w:val="both"/>
              <w:rPr>
                <w:rFonts w:asciiTheme="majorBidi" w:hAnsiTheme="majorBidi" w:cstheme="majorBidi"/>
                <w:sz w:val="20"/>
                <w:szCs w:val="20"/>
                <w:rtl/>
              </w:rPr>
            </w:pPr>
            <w:r w:rsidRPr="00AF2BFE">
              <w:rPr>
                <w:rFonts w:asciiTheme="majorBidi" w:hAnsiTheme="majorBidi" w:cstheme="majorBidi"/>
                <w:sz w:val="20"/>
                <w:szCs w:val="20"/>
              </w:rPr>
              <w:t>58</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A241E" w14:textId="77777777" w:rsidR="004B7752" w:rsidRPr="00AF2BFE" w:rsidRDefault="004B7752" w:rsidP="009214D8">
            <w:pPr>
              <w:shd w:val="clear" w:color="auto" w:fill="FFFFFF" w:themeFill="background1"/>
              <w:bidi/>
              <w:rPr>
                <w:rFonts w:asciiTheme="majorBidi" w:hAnsiTheme="majorBidi" w:cstheme="majorBidi"/>
                <w:sz w:val="20"/>
                <w:szCs w:val="20"/>
                <w:rtl/>
              </w:rPr>
            </w:pPr>
            <w:r w:rsidRPr="00AF2BFE">
              <w:rPr>
                <w:rFonts w:asciiTheme="majorBidi" w:hAnsiTheme="majorBidi" w:cstheme="majorBidi"/>
                <w:sz w:val="20"/>
                <w:szCs w:val="20"/>
                <w:rtl/>
              </w:rPr>
              <w:t>الكتابة باستخدام لوحة المفاتيح</w:t>
            </w:r>
          </w:p>
        </w:tc>
        <w:tc>
          <w:tcPr>
            <w:tcW w:w="3180" w:type="dxa"/>
            <w:tcBorders>
              <w:top w:val="nil"/>
              <w:left w:val="single" w:sz="4" w:space="0" w:color="auto"/>
              <w:bottom w:val="single" w:sz="4" w:space="0" w:color="auto"/>
              <w:right w:val="single" w:sz="4" w:space="0" w:color="auto"/>
            </w:tcBorders>
            <w:shd w:val="clear" w:color="auto" w:fill="auto"/>
            <w:noWrap/>
            <w:vAlign w:val="center"/>
          </w:tcPr>
          <w:p w14:paraId="3609B921" w14:textId="77777777"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1A8B5F30" w14:textId="2E0FF3A4" w:rsidR="004B7752" w:rsidRPr="004B7752" w:rsidRDefault="004B7752" w:rsidP="004B7752">
            <w:pPr>
              <w:shd w:val="clear" w:color="auto" w:fill="FFFFFF" w:themeFill="background1"/>
              <w:bidi/>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03F1C0C0" w14:textId="64406C57" w:rsidR="004B7752" w:rsidRPr="00AF2BFE" w:rsidRDefault="004B7752" w:rsidP="004B7752">
            <w:pPr>
              <w:shd w:val="clear" w:color="auto" w:fill="FFFFFF" w:themeFill="background1"/>
              <w:bidi/>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761C272F" w14:textId="1689261E"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4B7752" w:rsidRPr="00AF2BFE" w14:paraId="486BCCF0" w14:textId="77777777" w:rsidTr="00F36EFD">
        <w:trPr>
          <w:trHeight w:val="850"/>
        </w:trPr>
        <w:tc>
          <w:tcPr>
            <w:tcW w:w="450" w:type="dxa"/>
            <w:tcBorders>
              <w:left w:val="single" w:sz="4" w:space="0" w:color="auto"/>
              <w:bottom w:val="single" w:sz="4" w:space="0" w:color="auto"/>
              <w:right w:val="single" w:sz="4" w:space="0" w:color="auto"/>
            </w:tcBorders>
            <w:shd w:val="clear" w:color="auto" w:fill="auto"/>
            <w:noWrap/>
            <w:vAlign w:val="bottom"/>
          </w:tcPr>
          <w:p w14:paraId="0A4B8382" w14:textId="77777777" w:rsidR="004B7752" w:rsidRPr="00AF2BFE" w:rsidRDefault="004B7752" w:rsidP="004B7752">
            <w:pPr>
              <w:shd w:val="clear" w:color="auto" w:fill="FFFFFF" w:themeFill="background1"/>
              <w:bidi/>
              <w:jc w:val="both"/>
              <w:rPr>
                <w:rFonts w:asciiTheme="majorBidi" w:hAnsiTheme="majorBidi" w:cstheme="majorBidi"/>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0BFF0" w14:textId="77777777" w:rsidR="004B7752" w:rsidRPr="00AF2BFE" w:rsidRDefault="004B7752" w:rsidP="004B7752">
            <w:pPr>
              <w:shd w:val="clear" w:color="auto" w:fill="FFFFFF" w:themeFill="background1"/>
              <w:bidi/>
              <w:jc w:val="both"/>
              <w:rPr>
                <w:rFonts w:asciiTheme="majorBidi" w:hAnsiTheme="majorBidi" w:cstheme="majorBidi"/>
                <w:sz w:val="20"/>
                <w:szCs w:val="20"/>
              </w:rPr>
            </w:pPr>
            <w:r w:rsidRPr="00AF2BFE">
              <w:rPr>
                <w:rFonts w:asciiTheme="majorBidi" w:hAnsiTheme="majorBidi" w:cstheme="majorBidi"/>
                <w:b/>
                <w:bCs/>
                <w:noProof/>
                <w:sz w:val="20"/>
                <w:szCs w:val="20"/>
                <w:rtl/>
              </w:rPr>
              <mc:AlternateContent>
                <mc:Choice Requires="wps">
                  <w:drawing>
                    <wp:anchor distT="45720" distB="45720" distL="114300" distR="114300" simplePos="0" relativeHeight="251658240" behindDoc="0" locked="0" layoutInCell="1" allowOverlap="1" wp14:anchorId="4DF20707" wp14:editId="0092E11A">
                      <wp:simplePos x="0" y="0"/>
                      <wp:positionH relativeFrom="rightMargin">
                        <wp:posOffset>-95250</wp:posOffset>
                      </wp:positionH>
                      <wp:positionV relativeFrom="paragraph">
                        <wp:posOffset>320675</wp:posOffset>
                      </wp:positionV>
                      <wp:extent cx="695960" cy="266065"/>
                      <wp:effectExtent l="0" t="0" r="0" b="0"/>
                      <wp:wrapNone/>
                      <wp:docPr id="22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695960" cy="266065"/>
                              </a:xfrm>
                              <a:prstGeom prst="rect">
                                <a:avLst/>
                              </a:prstGeom>
                              <a:noFill/>
                              <a:ln w="9525">
                                <a:noFill/>
                                <a:miter lim="800000"/>
                                <a:headEnd/>
                                <a:tailEnd/>
                              </a:ln>
                            </wps:spPr>
                            <wps:txbx>
                              <w:txbxContent>
                                <w:p w14:paraId="1C0D9881" w14:textId="77777777" w:rsidR="00227F4E" w:rsidRPr="00E85E52" w:rsidRDefault="00227F4E" w:rsidP="00EE4B61">
                                  <w:pPr>
                                    <w:jc w:val="center"/>
                                    <w:rPr>
                                      <w:b/>
                                      <w:bCs/>
                                      <w:sz w:val="28"/>
                                      <w:szCs w:val="28"/>
                                      <w:rtl/>
                                      <w:cs/>
                                    </w:rPr>
                                  </w:pPr>
                                  <w:r w:rsidRPr="00E85E52">
                                    <w:rPr>
                                      <w:rFonts w:hint="cs"/>
                                      <w:b/>
                                      <w:bCs/>
                                      <w:sz w:val="28"/>
                                      <w:szCs w:val="28"/>
                                      <w:rtl/>
                                    </w:rPr>
                                    <w:t>جسدي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20707" id="_x0000_s1043" type="#_x0000_t202" style="position:absolute;left:0;text-align:left;margin-left:-7.5pt;margin-top:25.25pt;width:54.8pt;height:20.95pt;rotation:-90;flip:x;z-index:2516582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" filled="f" stroked="f">
                      <v:textbox>
                        <w:txbxContent>
                          <w:p w14:paraId="1C0D9881" w14:textId="77777777" w:rsidR="00227F4E" w:rsidRPr="00E85E52" w:rsidRDefault="00227F4E" w:rsidP="00EE4B61">
                            <w:pPr>
                              <w:jc w:val="center"/>
                              <w:rPr>
                                <w:b/>
                                <w:bCs/>
                                <w:sz w:val="28"/>
                                <w:szCs w:val="28"/>
                                <w:rtl/>
                                <w:cs/>
                              </w:rPr>
                            </w:pPr>
                            <w:r w:rsidRPr="00E85E52">
                              <w:rPr>
                                <w:rFonts w:hint="cs"/>
                                <w:b/>
                                <w:bCs/>
                                <w:sz w:val="28"/>
                                <w:szCs w:val="28"/>
                                <w:rtl/>
                              </w:rPr>
                              <w:t>جسدي</w:t>
                            </w:r>
                          </w:p>
                        </w:txbxContent>
                      </v:textbox>
                      <w10:wrap anchorx="margin"/>
                    </v:shape>
                  </w:pict>
                </mc:Fallback>
              </mc:AlternateContent>
            </w:r>
            <w:r w:rsidRPr="00AF2BFE">
              <w:rPr>
                <w:rFonts w:asciiTheme="majorBidi" w:hAnsiTheme="majorBidi" w:cstheme="majorBidi"/>
                <w:sz w:val="20"/>
                <w:szCs w:val="20"/>
              </w:rPr>
              <w:t>59</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05B3D" w14:textId="352F9C18" w:rsidR="004B7752" w:rsidRPr="00AF2BFE" w:rsidRDefault="009352F6" w:rsidP="009214D8">
            <w:pPr>
              <w:shd w:val="clear" w:color="auto" w:fill="FFFFFF" w:themeFill="background1"/>
              <w:bidi/>
              <w:rPr>
                <w:rFonts w:asciiTheme="majorBidi" w:hAnsiTheme="majorBidi" w:cstheme="majorBidi"/>
                <w:sz w:val="20"/>
                <w:szCs w:val="20"/>
                <w:rtl/>
              </w:rPr>
            </w:pPr>
            <w:r>
              <w:rPr>
                <w:rFonts w:asciiTheme="majorBidi" w:hAnsiTheme="majorBidi" w:cstheme="majorBidi"/>
                <w:sz w:val="20"/>
                <w:szCs w:val="20"/>
                <w:rtl/>
              </w:rPr>
              <w:t>تنفيذ الحركات</w:t>
            </w:r>
            <w:r>
              <w:rPr>
                <w:rFonts w:asciiTheme="majorBidi" w:hAnsiTheme="majorBidi" w:cstheme="majorBidi" w:hint="cs"/>
                <w:sz w:val="20"/>
                <w:szCs w:val="20"/>
                <w:rtl/>
              </w:rPr>
              <w:t xml:space="preserve"> </w:t>
            </w:r>
            <w:r w:rsidR="004B7752" w:rsidRPr="00AF2BFE">
              <w:rPr>
                <w:rFonts w:asciiTheme="majorBidi" w:hAnsiTheme="majorBidi" w:cstheme="majorBidi"/>
                <w:sz w:val="20"/>
                <w:szCs w:val="20"/>
                <w:rtl/>
              </w:rPr>
              <w:t xml:space="preserve">المنسقة </w:t>
            </w:r>
            <w:r>
              <w:rPr>
                <w:rFonts w:asciiTheme="majorBidi" w:hAnsiTheme="majorBidi" w:cstheme="majorBidi" w:hint="cs"/>
                <w:sz w:val="20"/>
                <w:szCs w:val="20"/>
                <w:rtl/>
              </w:rPr>
              <w:t xml:space="preserve"> </w:t>
            </w:r>
            <w:r>
              <w:rPr>
                <w:rFonts w:asciiTheme="majorBidi" w:hAnsiTheme="majorBidi" w:cstheme="majorBidi"/>
                <w:sz w:val="20"/>
                <w:szCs w:val="20"/>
                <w:rtl/>
              </w:rPr>
              <w:t>(مثل</w:t>
            </w:r>
            <w:r>
              <w:rPr>
                <w:rFonts w:asciiTheme="majorBidi" w:hAnsiTheme="majorBidi" w:cstheme="majorBidi" w:hint="cs"/>
                <w:sz w:val="20"/>
                <w:szCs w:val="20"/>
                <w:rtl/>
              </w:rPr>
              <w:t xml:space="preserve"> </w:t>
            </w:r>
            <w:r w:rsidR="004B7752" w:rsidRPr="00AF2BFE">
              <w:rPr>
                <w:rFonts w:asciiTheme="majorBidi" w:hAnsiTheme="majorBidi" w:cstheme="majorBidi"/>
                <w:sz w:val="20"/>
                <w:szCs w:val="20"/>
                <w:rtl/>
              </w:rPr>
              <w:t>استخدام لوحة المفاتيح والفأرة في نفس الوقت، وترتيب البضائع)</w:t>
            </w:r>
          </w:p>
        </w:tc>
        <w:tc>
          <w:tcPr>
            <w:tcW w:w="3180" w:type="dxa"/>
            <w:tcBorders>
              <w:top w:val="nil"/>
              <w:left w:val="single" w:sz="4" w:space="0" w:color="auto"/>
              <w:bottom w:val="single" w:sz="4" w:space="0" w:color="auto"/>
              <w:right w:val="single" w:sz="4" w:space="0" w:color="auto"/>
            </w:tcBorders>
            <w:shd w:val="clear" w:color="auto" w:fill="auto"/>
            <w:noWrap/>
            <w:vAlign w:val="center"/>
          </w:tcPr>
          <w:p w14:paraId="3502AD73" w14:textId="77777777"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4BCECAEE" w14:textId="42C4EA92" w:rsidR="004B7752" w:rsidRPr="004B7752" w:rsidRDefault="004B7752" w:rsidP="004B7752">
            <w:pPr>
              <w:shd w:val="clear" w:color="auto" w:fill="FFFFFF" w:themeFill="background1"/>
              <w:bidi/>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16F9DC33" w14:textId="2687FE94" w:rsidR="004B7752" w:rsidRPr="00AF2BFE" w:rsidRDefault="004B7752" w:rsidP="004B7752">
            <w:pPr>
              <w:shd w:val="clear" w:color="auto" w:fill="FFFFFF" w:themeFill="background1"/>
              <w:bidi/>
              <w:ind w:right="-851"/>
              <w:rPr>
                <w:rFonts w:asciiTheme="majorBidi" w:hAnsiTheme="majorBidi" w:cstheme="majorBidi"/>
                <w:b/>
                <w:bCs/>
                <w:sz w:val="20"/>
                <w:szCs w:val="20"/>
              </w:rPr>
            </w:pP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1B0C7832" w14:textId="4A3E37A6"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bl>
    <w:p w14:paraId="344591B8" w14:textId="77777777" w:rsidR="00345521" w:rsidRDefault="00345521" w:rsidP="00345521">
      <w:pPr>
        <w:shd w:val="clear" w:color="auto" w:fill="FFFFFF" w:themeFill="background1"/>
        <w:bidi/>
        <w:jc w:val="both"/>
        <w:rPr>
          <w:rFonts w:asciiTheme="majorBidi" w:hAnsiTheme="majorBidi" w:cstheme="majorBidi"/>
          <w:sz w:val="20"/>
          <w:szCs w:val="20"/>
          <w:rtl/>
        </w:rPr>
      </w:pPr>
    </w:p>
    <w:p w14:paraId="040B1E50" w14:textId="77777777" w:rsidR="009214D8" w:rsidRDefault="009214D8" w:rsidP="009214D8">
      <w:pPr>
        <w:shd w:val="clear" w:color="auto" w:fill="FFFFFF" w:themeFill="background1"/>
        <w:bidi/>
        <w:jc w:val="both"/>
        <w:rPr>
          <w:rFonts w:asciiTheme="majorBidi" w:hAnsiTheme="majorBidi" w:cstheme="majorBidi"/>
          <w:sz w:val="20"/>
          <w:szCs w:val="20"/>
          <w:rtl/>
        </w:rPr>
      </w:pPr>
    </w:p>
    <w:p w14:paraId="3996A107" w14:textId="77777777" w:rsidR="009214D8" w:rsidRPr="00AF2BFE" w:rsidRDefault="009214D8" w:rsidP="009214D8">
      <w:pPr>
        <w:shd w:val="clear" w:color="auto" w:fill="FFFFFF" w:themeFill="background1"/>
        <w:bidi/>
        <w:jc w:val="both"/>
        <w:rPr>
          <w:rFonts w:asciiTheme="majorBidi" w:hAnsiTheme="majorBidi" w:cstheme="majorBidi"/>
          <w:sz w:val="20"/>
          <w:szCs w:val="20"/>
          <w:rtl/>
        </w:rPr>
      </w:pPr>
    </w:p>
    <w:tbl>
      <w:tblPr>
        <w:bidiVisual/>
        <w:tblW w:w="11250" w:type="dxa"/>
        <w:tblInd w:w="-975" w:type="dxa"/>
        <w:tblLook w:val="04A0" w:firstRow="1" w:lastRow="0" w:firstColumn="1" w:lastColumn="0" w:noHBand="0" w:noVBand="1"/>
      </w:tblPr>
      <w:tblGrid>
        <w:gridCol w:w="484"/>
        <w:gridCol w:w="416"/>
        <w:gridCol w:w="1440"/>
        <w:gridCol w:w="3240"/>
        <w:gridCol w:w="4050"/>
        <w:gridCol w:w="1620"/>
      </w:tblGrid>
      <w:tr w:rsidR="009214D8" w:rsidRPr="00AF2BFE" w14:paraId="69BA0582" w14:textId="77777777" w:rsidTr="00F36EFD">
        <w:trPr>
          <w:trHeight w:val="285"/>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F4000E" w14:textId="77777777" w:rsidR="007F62D9" w:rsidRPr="00AF2BFE" w:rsidRDefault="007F62D9" w:rsidP="007F62D9">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B30C7B" w14:textId="77777777" w:rsidR="007F62D9" w:rsidRPr="00AF2BFE" w:rsidRDefault="007F62D9" w:rsidP="007F62D9">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noWrap/>
            <w:vAlign w:val="center"/>
          </w:tcPr>
          <w:p w14:paraId="11F273AC" w14:textId="0BAA3AC4" w:rsidR="007F62D9" w:rsidRPr="00AF2BFE" w:rsidRDefault="007F62D9" w:rsidP="007F62D9">
            <w:pPr>
              <w:shd w:val="clear" w:color="auto" w:fill="FFFFFF" w:themeFill="background1"/>
              <w:bidi/>
              <w:jc w:val="center"/>
              <w:rPr>
                <w:rFonts w:asciiTheme="majorBidi" w:hAnsiTheme="majorBidi" w:cstheme="majorBidi"/>
                <w:b/>
                <w:bCs/>
                <w:sz w:val="20"/>
                <w:szCs w:val="20"/>
                <w:rtl/>
              </w:rPr>
            </w:pPr>
            <w:r w:rsidRPr="00AF2BFE">
              <w:rPr>
                <w:rFonts w:asciiTheme="majorBidi" w:hAnsiTheme="majorBidi" w:cstheme="majorBidi"/>
                <w:b/>
                <w:bCs/>
                <w:sz w:val="20"/>
                <w:szCs w:val="20"/>
                <w:rtl/>
              </w:rPr>
              <w:t>الإجراء المطلوب</w:t>
            </w:r>
          </w:p>
        </w:tc>
        <w:tc>
          <w:tcPr>
            <w:tcW w:w="3240" w:type="dxa"/>
            <w:tcBorders>
              <w:top w:val="single" w:sz="4" w:space="0" w:color="auto"/>
              <w:left w:val="single" w:sz="4" w:space="0" w:color="auto"/>
              <w:bottom w:val="single" w:sz="4" w:space="0" w:color="auto"/>
              <w:right w:val="single" w:sz="4" w:space="0" w:color="auto"/>
            </w:tcBorders>
            <w:noWrap/>
            <w:vAlign w:val="center"/>
          </w:tcPr>
          <w:p w14:paraId="1D4C4EAD" w14:textId="604E2ECA" w:rsidR="007F62D9" w:rsidRPr="00AF2BFE" w:rsidRDefault="00FC70A8" w:rsidP="007F62D9">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hAnsiTheme="majorBidi" w:cstheme="majorBidi"/>
                <w:b/>
                <w:bCs/>
                <w:sz w:val="20"/>
                <w:szCs w:val="20"/>
                <w:rtl/>
              </w:rPr>
              <w:t xml:space="preserve">بأيّ وتيرة يطلب منك تنفيذ الإجراء في </w:t>
            </w:r>
            <w:r w:rsidRPr="00F41B7D">
              <w:rPr>
                <w:rFonts w:asciiTheme="majorBidi" w:hAnsiTheme="majorBidi" w:cstheme="majorBidi"/>
                <w:b/>
                <w:bCs/>
                <w:sz w:val="20"/>
                <w:szCs w:val="20"/>
                <w:u w:val="single"/>
                <w:rtl/>
              </w:rPr>
              <w:t xml:space="preserve">يوم عمل </w:t>
            </w:r>
            <w:r>
              <w:rPr>
                <w:rFonts w:asciiTheme="majorBidi" w:hAnsiTheme="majorBidi" w:cstheme="majorBidi" w:hint="cs"/>
                <w:b/>
                <w:bCs/>
                <w:sz w:val="20"/>
                <w:szCs w:val="20"/>
                <w:u w:val="single"/>
                <w:rtl/>
              </w:rPr>
              <w:t>اعتيادي</w:t>
            </w:r>
            <w:r w:rsidRPr="00F41B7D">
              <w:rPr>
                <w:rFonts w:asciiTheme="majorBidi" w:hAnsiTheme="majorBidi" w:cstheme="majorBidi"/>
                <w:b/>
                <w:bCs/>
                <w:sz w:val="20"/>
                <w:szCs w:val="20"/>
                <w:u w:val="single"/>
                <w:rtl/>
              </w:rPr>
              <w:t>؟</w:t>
            </w:r>
          </w:p>
        </w:tc>
        <w:tc>
          <w:tcPr>
            <w:tcW w:w="4050" w:type="dxa"/>
            <w:tcBorders>
              <w:top w:val="single" w:sz="4" w:space="0" w:color="auto"/>
              <w:left w:val="single" w:sz="4" w:space="0" w:color="auto"/>
              <w:bottom w:val="single" w:sz="4" w:space="0" w:color="auto"/>
              <w:right w:val="single" w:sz="4" w:space="0" w:color="auto"/>
            </w:tcBorders>
            <w:noWrap/>
            <w:vAlign w:val="center"/>
          </w:tcPr>
          <w:p w14:paraId="1372F760" w14:textId="5618DBEA" w:rsidR="007F62D9" w:rsidRPr="00AF2BFE" w:rsidRDefault="007F62D9" w:rsidP="007F62D9">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hAnsiTheme="majorBidi" w:cstheme="majorBidi"/>
                <w:b/>
                <w:bCs/>
                <w:sz w:val="20"/>
                <w:szCs w:val="20"/>
                <w:rtl/>
              </w:rPr>
              <w:t>لأية درجة/ مدى تستصعب تنفيذ هذا الإجراء؟</w:t>
            </w:r>
          </w:p>
        </w:tc>
        <w:tc>
          <w:tcPr>
            <w:tcW w:w="1620" w:type="dxa"/>
            <w:tcBorders>
              <w:top w:val="single" w:sz="4" w:space="0" w:color="auto"/>
              <w:left w:val="single" w:sz="4" w:space="0" w:color="auto"/>
              <w:bottom w:val="single" w:sz="4" w:space="0" w:color="auto"/>
              <w:right w:val="single" w:sz="4" w:space="0" w:color="auto"/>
            </w:tcBorders>
            <w:noWrap/>
            <w:vAlign w:val="bottom"/>
          </w:tcPr>
          <w:p w14:paraId="3C88DE04" w14:textId="46810E1B" w:rsidR="007F62D9" w:rsidRPr="007F62D9" w:rsidRDefault="007F62D9" w:rsidP="007F62D9">
            <w:pPr>
              <w:shd w:val="clear" w:color="auto" w:fill="FFFFFF" w:themeFill="background1"/>
              <w:bidi/>
              <w:rPr>
                <w:rFonts w:asciiTheme="majorBidi" w:hAnsiTheme="majorBidi" w:cstheme="majorBidi"/>
                <w:b/>
                <w:bCs/>
                <w:sz w:val="18"/>
                <w:szCs w:val="18"/>
              </w:rPr>
            </w:pPr>
            <w:r w:rsidRPr="007F62D9">
              <w:rPr>
                <w:rFonts w:asciiTheme="majorBidi" w:hAnsiTheme="majorBidi" w:cstheme="majorBidi"/>
                <w:b/>
                <w:bCs/>
                <w:sz w:val="18"/>
                <w:szCs w:val="18"/>
                <w:rtl/>
              </w:rPr>
              <w:t>هل حسب رأيك بالإمكان القيام بملاءمة أو تغيير لذات الاجراء بالشكل الذي يسهّل عليك او يمكنك من العمل</w:t>
            </w:r>
            <w:r>
              <w:rPr>
                <w:rFonts w:asciiTheme="majorBidi" w:hAnsiTheme="majorBidi" w:cstheme="majorBidi" w:hint="cs"/>
                <w:b/>
                <w:bCs/>
                <w:sz w:val="18"/>
                <w:szCs w:val="18"/>
                <w:rtl/>
              </w:rPr>
              <w:t>؟</w:t>
            </w:r>
          </w:p>
        </w:tc>
      </w:tr>
      <w:tr w:rsidR="009214D8" w:rsidRPr="00AF2BFE" w14:paraId="17DA622F" w14:textId="77777777" w:rsidTr="00F36EFD">
        <w:trPr>
          <w:trHeight w:val="285"/>
        </w:trPr>
        <w:tc>
          <w:tcPr>
            <w:tcW w:w="484" w:type="dxa"/>
            <w:tcBorders>
              <w:top w:val="nil"/>
              <w:left w:val="single" w:sz="4" w:space="0" w:color="auto"/>
              <w:right w:val="single" w:sz="4" w:space="0" w:color="auto"/>
            </w:tcBorders>
            <w:shd w:val="clear" w:color="auto" w:fill="auto"/>
            <w:noWrap/>
            <w:vAlign w:val="bottom"/>
          </w:tcPr>
          <w:p w14:paraId="20724610"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b/>
                <w:bCs/>
                <w:sz w:val="20"/>
                <w:szCs w:val="20"/>
                <w:rtl/>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5AF694A0"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60</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40B09C89"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سرعة تحريك الأصابع (مثل الكتابة على لوحة المفاتيح)</w:t>
            </w:r>
          </w:p>
        </w:tc>
        <w:tc>
          <w:tcPr>
            <w:tcW w:w="3240" w:type="dxa"/>
            <w:tcBorders>
              <w:top w:val="nil"/>
              <w:left w:val="single" w:sz="4" w:space="0" w:color="auto"/>
              <w:bottom w:val="single" w:sz="4" w:space="0" w:color="auto"/>
              <w:right w:val="single" w:sz="4" w:space="0" w:color="auto"/>
            </w:tcBorders>
            <w:shd w:val="clear" w:color="auto" w:fill="auto"/>
            <w:noWrap/>
            <w:vAlign w:val="center"/>
          </w:tcPr>
          <w:p w14:paraId="54BAD3CB" w14:textId="77777777"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7BBD7422" w14:textId="1E5BF9A0" w:rsidR="004B7752" w:rsidRPr="004B7752" w:rsidRDefault="004B7752" w:rsidP="004B7752">
            <w:pPr>
              <w:shd w:val="clear" w:color="auto" w:fill="FFFFFF" w:themeFill="background1"/>
              <w:bidi/>
              <w:spacing w:line="240" w:lineRule="auto"/>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345811EF" w14:textId="244863F8" w:rsidR="004B7752" w:rsidRPr="004B7752" w:rsidRDefault="004B7752" w:rsidP="004B7752">
            <w:pPr>
              <w:shd w:val="clear" w:color="auto" w:fill="FFFFFF" w:themeFill="background1"/>
              <w:bidi/>
              <w:spacing w:line="240" w:lineRule="auto"/>
              <w:ind w:right="-851"/>
              <w:rPr>
                <w:rFonts w:asciiTheme="majorBidi" w:hAnsiTheme="majorBidi" w:cstheme="majorBidi"/>
                <w:sz w:val="20"/>
                <w:szCs w:val="20"/>
              </w:rPr>
            </w:pPr>
            <w:r w:rsidRPr="004B7752">
              <w:rPr>
                <w:rFonts w:ascii="David" w:hAnsi="David" w:hint="cs"/>
                <w:sz w:val="16"/>
                <w:szCs w:val="16"/>
                <w:rtl/>
              </w:rPr>
              <w:t xml:space="preserve">   </w:t>
            </w:r>
            <w:r w:rsidRPr="004B7752">
              <w:rPr>
                <w:rFonts w:asciiTheme="majorBidi" w:hAnsiTheme="majorBidi" w:cstheme="majorBidi"/>
                <w:sz w:val="16"/>
                <w:szCs w:val="16"/>
                <w:rtl/>
              </w:rPr>
              <w:t xml:space="preserve">0          </w:t>
            </w:r>
            <w:r w:rsidRPr="004B7752">
              <w:rPr>
                <w:rFonts w:asciiTheme="majorBidi" w:hAnsiTheme="majorBidi" w:cstheme="majorBidi"/>
                <w:sz w:val="16"/>
                <w:szCs w:val="16"/>
              </w:rPr>
              <w:t xml:space="preserve"> </w:t>
            </w:r>
            <w:r w:rsidRPr="004B7752">
              <w:rPr>
                <w:rFonts w:asciiTheme="majorBidi" w:hAnsiTheme="majorBidi" w:cstheme="majorBidi"/>
                <w:sz w:val="16"/>
                <w:szCs w:val="16"/>
                <w:rtl/>
              </w:rPr>
              <w:t xml:space="preserve">       </w:t>
            </w:r>
            <w:r w:rsidRPr="004B7752">
              <w:rPr>
                <w:rFonts w:asciiTheme="majorBidi" w:hAnsiTheme="majorBidi" w:cstheme="majorBidi" w:hint="cs"/>
                <w:sz w:val="16"/>
                <w:szCs w:val="16"/>
                <w:rtl/>
              </w:rPr>
              <w:t xml:space="preserve">  1</w:t>
            </w:r>
            <w:r w:rsidRPr="004B7752">
              <w:rPr>
                <w:rFonts w:asciiTheme="majorBidi" w:hAnsiTheme="majorBidi" w:cstheme="majorBidi"/>
                <w:sz w:val="16"/>
                <w:szCs w:val="16"/>
                <w:rtl/>
              </w:rPr>
              <w:t xml:space="preserve">            </w:t>
            </w:r>
            <w:r w:rsidRPr="004B7752">
              <w:rPr>
                <w:rFonts w:asciiTheme="majorBidi" w:hAnsiTheme="majorBidi" w:cstheme="majorBidi" w:hint="cs"/>
                <w:sz w:val="16"/>
                <w:szCs w:val="16"/>
                <w:rtl/>
              </w:rPr>
              <w:t xml:space="preserve">    </w:t>
            </w:r>
            <w:r w:rsidRPr="004B7752">
              <w:rPr>
                <w:rFonts w:asciiTheme="majorBidi" w:hAnsiTheme="majorBidi" w:cstheme="majorBidi"/>
                <w:sz w:val="16"/>
                <w:szCs w:val="16"/>
                <w:rtl/>
              </w:rPr>
              <w:t xml:space="preserve"> </w:t>
            </w:r>
            <w:r w:rsidRPr="004B7752">
              <w:rPr>
                <w:rFonts w:asciiTheme="majorBidi" w:hAnsiTheme="majorBidi" w:cstheme="majorBidi" w:hint="cs"/>
                <w:sz w:val="16"/>
                <w:szCs w:val="16"/>
                <w:rtl/>
              </w:rPr>
              <w:t>2</w:t>
            </w:r>
            <w:r w:rsidRPr="004B7752">
              <w:rPr>
                <w:rFonts w:asciiTheme="majorBidi" w:hAnsiTheme="majorBidi" w:cstheme="majorBidi"/>
                <w:sz w:val="16"/>
                <w:szCs w:val="16"/>
                <w:rtl/>
              </w:rPr>
              <w:t xml:space="preserve">  </w:t>
            </w:r>
            <w:r w:rsidRPr="004B7752">
              <w:rPr>
                <w:rFonts w:asciiTheme="majorBidi" w:hAnsiTheme="majorBidi" w:cstheme="majorBidi" w:hint="cs"/>
                <w:sz w:val="16"/>
                <w:szCs w:val="16"/>
                <w:rtl/>
              </w:rPr>
              <w:t xml:space="preserve">                    </w:t>
            </w:r>
            <w:r w:rsidRPr="004B7752">
              <w:rPr>
                <w:rFonts w:asciiTheme="majorBidi" w:hAnsiTheme="majorBidi" w:cstheme="majorBidi"/>
                <w:sz w:val="16"/>
                <w:szCs w:val="16"/>
                <w:rtl/>
              </w:rPr>
              <w:t xml:space="preserve">3                4     </w:t>
            </w:r>
            <w:r w:rsidRPr="004B7752">
              <w:rPr>
                <w:rFonts w:asciiTheme="majorBidi" w:hAnsiTheme="majorBidi" w:cstheme="majorBidi"/>
                <w:sz w:val="16"/>
                <w:szCs w:val="16"/>
              </w:rPr>
              <w:t xml:space="preserve"> </w:t>
            </w:r>
            <w:r w:rsidRPr="004B7752">
              <w:rPr>
                <w:rFonts w:asciiTheme="majorBidi" w:hAnsiTheme="majorBidi" w:cstheme="majorBidi"/>
                <w:sz w:val="16"/>
                <w:szCs w:val="16"/>
                <w:rtl/>
              </w:rPr>
              <w:br/>
              <w:t>على الاطلاق لا</w:t>
            </w:r>
            <w:r w:rsidRPr="004B7752">
              <w:rPr>
                <w:rFonts w:asciiTheme="majorBidi" w:hAnsiTheme="majorBidi" w:cstheme="majorBidi" w:hint="cs"/>
                <w:sz w:val="16"/>
                <w:szCs w:val="16"/>
                <w:rtl/>
              </w:rPr>
              <w:t xml:space="preserve"> </w:t>
            </w:r>
            <w:r w:rsidRPr="004B7752">
              <w:rPr>
                <w:rFonts w:asciiTheme="majorBidi" w:hAnsiTheme="majorBidi" w:cstheme="majorBidi"/>
                <w:sz w:val="16"/>
                <w:szCs w:val="16"/>
                <w:rtl/>
              </w:rPr>
              <w:t xml:space="preserve">  بدرجة قليلة    بدرجة معينة</w:t>
            </w:r>
            <w:r w:rsidRPr="004B7752">
              <w:rPr>
                <w:rFonts w:asciiTheme="majorBidi" w:hAnsiTheme="majorBidi" w:cstheme="majorBidi" w:hint="cs"/>
                <w:sz w:val="16"/>
                <w:szCs w:val="16"/>
                <w:rtl/>
              </w:rPr>
              <w:t xml:space="preserve">  </w:t>
            </w:r>
            <w:r w:rsidRPr="004B7752">
              <w:rPr>
                <w:rFonts w:asciiTheme="majorBidi" w:hAnsiTheme="majorBidi" w:cstheme="majorBidi"/>
                <w:sz w:val="16"/>
                <w:szCs w:val="16"/>
                <w:rtl/>
              </w:rPr>
              <w:t xml:space="preserve"> بدرجة كثيره</w:t>
            </w:r>
            <w:r w:rsidRPr="004B7752">
              <w:rPr>
                <w:rFonts w:asciiTheme="majorBidi" w:hAnsiTheme="majorBidi" w:cstheme="majorBidi" w:hint="cs"/>
                <w:sz w:val="16"/>
                <w:szCs w:val="16"/>
                <w:rtl/>
              </w:rPr>
              <w:t xml:space="preserve">    </w:t>
            </w:r>
            <w:r w:rsidRPr="004B7752">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0215C2AF" w14:textId="082FE356" w:rsidR="004B7752" w:rsidRPr="004B7752"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4B7752">
              <w:rPr>
                <w:rFonts w:asciiTheme="majorBidi" w:hAnsiTheme="majorBidi" w:cstheme="majorBidi"/>
                <w:sz w:val="20"/>
                <w:szCs w:val="20"/>
                <w:rtl/>
              </w:rPr>
              <w:t>1</w:t>
            </w:r>
            <w:r w:rsidRPr="004B7752">
              <w:rPr>
                <w:rFonts w:asciiTheme="majorBidi" w:hAnsiTheme="majorBidi" w:cstheme="majorBidi"/>
                <w:sz w:val="16"/>
                <w:szCs w:val="16"/>
                <w:rtl/>
              </w:rPr>
              <w:t>.لا حاجة    2. نعم   3. لا</w:t>
            </w:r>
          </w:p>
        </w:tc>
      </w:tr>
      <w:tr w:rsidR="009214D8" w:rsidRPr="00AF2BFE" w14:paraId="58BE8967" w14:textId="77777777" w:rsidTr="00F36EFD">
        <w:trPr>
          <w:trHeight w:val="285"/>
        </w:trPr>
        <w:tc>
          <w:tcPr>
            <w:tcW w:w="484" w:type="dxa"/>
            <w:vMerge w:val="restart"/>
            <w:tcBorders>
              <w:top w:val="nil"/>
              <w:left w:val="single" w:sz="4" w:space="0" w:color="auto"/>
              <w:right w:val="single" w:sz="4" w:space="0" w:color="auto"/>
            </w:tcBorders>
            <w:shd w:val="clear" w:color="auto" w:fill="auto"/>
            <w:noWrap/>
            <w:vAlign w:val="bottom"/>
          </w:tcPr>
          <w:p w14:paraId="2FF557CE"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72364330"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61</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26BC81F9"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p>
          <w:p w14:paraId="28D2F8E9"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القيام بمهام حركية دقيقة (مثل تركيب الأشياء أو القص، أو القطع، وغيرها)</w:t>
            </w:r>
          </w:p>
        </w:tc>
        <w:tc>
          <w:tcPr>
            <w:tcW w:w="3240" w:type="dxa"/>
            <w:tcBorders>
              <w:top w:val="nil"/>
              <w:left w:val="single" w:sz="4" w:space="0" w:color="auto"/>
              <w:bottom w:val="single" w:sz="4" w:space="0" w:color="auto"/>
              <w:right w:val="single" w:sz="4" w:space="0" w:color="auto"/>
            </w:tcBorders>
            <w:shd w:val="clear" w:color="auto" w:fill="auto"/>
            <w:noWrap/>
            <w:vAlign w:val="center"/>
          </w:tcPr>
          <w:p w14:paraId="498431A9" w14:textId="77777777"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68CCF889" w14:textId="6F72059F" w:rsidR="004B7752" w:rsidRPr="004B7752" w:rsidRDefault="004B7752" w:rsidP="004B7752">
            <w:pPr>
              <w:shd w:val="clear" w:color="auto" w:fill="FFFFFF" w:themeFill="background1"/>
              <w:bidi/>
              <w:spacing w:line="240" w:lineRule="auto"/>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136B50E7" w14:textId="6ECD527E" w:rsidR="004B7752" w:rsidRPr="004B7752" w:rsidRDefault="004B7752" w:rsidP="004B7752">
            <w:pPr>
              <w:shd w:val="clear" w:color="auto" w:fill="FFFFFF" w:themeFill="background1"/>
              <w:bidi/>
              <w:spacing w:line="240" w:lineRule="auto"/>
              <w:ind w:right="-851"/>
              <w:rPr>
                <w:rFonts w:asciiTheme="majorBidi" w:hAnsiTheme="majorBidi" w:cstheme="majorBidi"/>
                <w:sz w:val="20"/>
                <w:szCs w:val="20"/>
              </w:rPr>
            </w:pPr>
            <w:r w:rsidRPr="004B7752">
              <w:rPr>
                <w:rFonts w:ascii="David" w:hAnsi="David" w:hint="cs"/>
                <w:sz w:val="16"/>
                <w:szCs w:val="16"/>
                <w:rtl/>
              </w:rPr>
              <w:t xml:space="preserve">    </w:t>
            </w:r>
            <w:r w:rsidRPr="004B7752">
              <w:rPr>
                <w:rFonts w:asciiTheme="majorBidi" w:hAnsiTheme="majorBidi" w:cstheme="majorBidi"/>
                <w:sz w:val="16"/>
                <w:szCs w:val="16"/>
                <w:rtl/>
              </w:rPr>
              <w:t xml:space="preserve">0       </w:t>
            </w:r>
            <w:r w:rsidRPr="004B7752">
              <w:rPr>
                <w:rFonts w:asciiTheme="majorBidi" w:hAnsiTheme="majorBidi" w:cstheme="majorBidi"/>
                <w:sz w:val="16"/>
                <w:szCs w:val="16"/>
              </w:rPr>
              <w:t xml:space="preserve"> </w:t>
            </w:r>
            <w:r w:rsidRPr="004B7752">
              <w:rPr>
                <w:rFonts w:asciiTheme="majorBidi" w:hAnsiTheme="majorBidi" w:cstheme="majorBidi"/>
                <w:sz w:val="16"/>
                <w:szCs w:val="16"/>
                <w:rtl/>
              </w:rPr>
              <w:t xml:space="preserve">       </w:t>
            </w:r>
            <w:r w:rsidRPr="004B7752">
              <w:rPr>
                <w:rFonts w:asciiTheme="majorBidi" w:hAnsiTheme="majorBidi" w:cstheme="majorBidi" w:hint="cs"/>
                <w:sz w:val="16"/>
                <w:szCs w:val="16"/>
                <w:rtl/>
              </w:rPr>
              <w:t xml:space="preserve">  1</w:t>
            </w:r>
            <w:r w:rsidRPr="004B7752">
              <w:rPr>
                <w:rFonts w:asciiTheme="majorBidi" w:hAnsiTheme="majorBidi" w:cstheme="majorBidi"/>
                <w:sz w:val="16"/>
                <w:szCs w:val="16"/>
                <w:rtl/>
              </w:rPr>
              <w:t xml:space="preserve">            </w:t>
            </w:r>
            <w:r w:rsidRPr="004B7752">
              <w:rPr>
                <w:rFonts w:asciiTheme="majorBidi" w:hAnsiTheme="majorBidi" w:cstheme="majorBidi" w:hint="cs"/>
                <w:sz w:val="16"/>
                <w:szCs w:val="16"/>
                <w:rtl/>
              </w:rPr>
              <w:t xml:space="preserve">    </w:t>
            </w:r>
            <w:r w:rsidRPr="004B7752">
              <w:rPr>
                <w:rFonts w:asciiTheme="majorBidi" w:hAnsiTheme="majorBidi" w:cstheme="majorBidi"/>
                <w:sz w:val="16"/>
                <w:szCs w:val="16"/>
                <w:rtl/>
              </w:rPr>
              <w:t xml:space="preserve"> </w:t>
            </w:r>
            <w:r w:rsidRPr="004B7752">
              <w:rPr>
                <w:rFonts w:asciiTheme="majorBidi" w:hAnsiTheme="majorBidi" w:cstheme="majorBidi" w:hint="cs"/>
                <w:sz w:val="16"/>
                <w:szCs w:val="16"/>
                <w:rtl/>
              </w:rPr>
              <w:t>2</w:t>
            </w:r>
            <w:r w:rsidRPr="004B7752">
              <w:rPr>
                <w:rFonts w:asciiTheme="majorBidi" w:hAnsiTheme="majorBidi" w:cstheme="majorBidi"/>
                <w:sz w:val="16"/>
                <w:szCs w:val="16"/>
                <w:rtl/>
              </w:rPr>
              <w:t xml:space="preserve">  </w:t>
            </w:r>
            <w:r w:rsidRPr="004B7752">
              <w:rPr>
                <w:rFonts w:asciiTheme="majorBidi" w:hAnsiTheme="majorBidi" w:cstheme="majorBidi" w:hint="cs"/>
                <w:sz w:val="16"/>
                <w:szCs w:val="16"/>
                <w:rtl/>
              </w:rPr>
              <w:t xml:space="preserve">                    </w:t>
            </w:r>
            <w:r w:rsidRPr="004B7752">
              <w:rPr>
                <w:rFonts w:asciiTheme="majorBidi" w:hAnsiTheme="majorBidi" w:cstheme="majorBidi"/>
                <w:sz w:val="16"/>
                <w:szCs w:val="16"/>
                <w:rtl/>
              </w:rPr>
              <w:t xml:space="preserve">3                4     </w:t>
            </w:r>
            <w:r w:rsidRPr="004B7752">
              <w:rPr>
                <w:rFonts w:asciiTheme="majorBidi" w:hAnsiTheme="majorBidi" w:cstheme="majorBidi"/>
                <w:sz w:val="16"/>
                <w:szCs w:val="16"/>
              </w:rPr>
              <w:t xml:space="preserve"> </w:t>
            </w:r>
            <w:r w:rsidRPr="004B7752">
              <w:rPr>
                <w:rFonts w:asciiTheme="majorBidi" w:hAnsiTheme="majorBidi" w:cstheme="majorBidi"/>
                <w:sz w:val="16"/>
                <w:szCs w:val="16"/>
                <w:rtl/>
              </w:rPr>
              <w:br/>
              <w:t>على الاطلاق لا</w:t>
            </w:r>
            <w:r w:rsidRPr="004B7752">
              <w:rPr>
                <w:rFonts w:asciiTheme="majorBidi" w:hAnsiTheme="majorBidi" w:cstheme="majorBidi" w:hint="cs"/>
                <w:sz w:val="16"/>
                <w:szCs w:val="16"/>
                <w:rtl/>
              </w:rPr>
              <w:t xml:space="preserve"> </w:t>
            </w:r>
            <w:r w:rsidRPr="004B7752">
              <w:rPr>
                <w:rFonts w:asciiTheme="majorBidi" w:hAnsiTheme="majorBidi" w:cstheme="majorBidi"/>
                <w:sz w:val="16"/>
                <w:szCs w:val="16"/>
                <w:rtl/>
              </w:rPr>
              <w:t xml:space="preserve">  بدرجة قليلة    بدرجة معينة</w:t>
            </w:r>
            <w:r w:rsidRPr="004B7752">
              <w:rPr>
                <w:rFonts w:asciiTheme="majorBidi" w:hAnsiTheme="majorBidi" w:cstheme="majorBidi" w:hint="cs"/>
                <w:sz w:val="16"/>
                <w:szCs w:val="16"/>
                <w:rtl/>
              </w:rPr>
              <w:t xml:space="preserve">  </w:t>
            </w:r>
            <w:r w:rsidRPr="004B7752">
              <w:rPr>
                <w:rFonts w:asciiTheme="majorBidi" w:hAnsiTheme="majorBidi" w:cstheme="majorBidi"/>
                <w:sz w:val="16"/>
                <w:szCs w:val="16"/>
                <w:rtl/>
              </w:rPr>
              <w:t xml:space="preserve"> بدرجة كثيره</w:t>
            </w:r>
            <w:r w:rsidRPr="004B7752">
              <w:rPr>
                <w:rFonts w:asciiTheme="majorBidi" w:hAnsiTheme="majorBidi" w:cstheme="majorBidi" w:hint="cs"/>
                <w:sz w:val="16"/>
                <w:szCs w:val="16"/>
                <w:rtl/>
              </w:rPr>
              <w:t xml:space="preserve">    </w:t>
            </w:r>
            <w:r w:rsidRPr="004B7752">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29486103" w14:textId="626FB9F7" w:rsidR="004B7752" w:rsidRPr="004B7752"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4B7752">
              <w:rPr>
                <w:rFonts w:asciiTheme="majorBidi" w:hAnsiTheme="majorBidi" w:cstheme="majorBidi"/>
                <w:sz w:val="20"/>
                <w:szCs w:val="20"/>
                <w:rtl/>
              </w:rPr>
              <w:t>1</w:t>
            </w:r>
            <w:r w:rsidRPr="004B7752">
              <w:rPr>
                <w:rFonts w:asciiTheme="majorBidi" w:hAnsiTheme="majorBidi" w:cstheme="majorBidi"/>
                <w:sz w:val="16"/>
                <w:szCs w:val="16"/>
                <w:rtl/>
              </w:rPr>
              <w:t>.لا حاجة    2. نعم   3. لا</w:t>
            </w:r>
          </w:p>
        </w:tc>
      </w:tr>
      <w:tr w:rsidR="009214D8" w:rsidRPr="00AF2BFE" w14:paraId="400F9387" w14:textId="77777777" w:rsidTr="00F36EFD">
        <w:trPr>
          <w:trHeight w:val="796"/>
        </w:trPr>
        <w:tc>
          <w:tcPr>
            <w:tcW w:w="484" w:type="dxa"/>
            <w:vMerge/>
            <w:tcBorders>
              <w:left w:val="single" w:sz="4" w:space="0" w:color="auto"/>
              <w:right w:val="single" w:sz="4" w:space="0" w:color="auto"/>
            </w:tcBorders>
            <w:shd w:val="clear" w:color="auto" w:fill="auto"/>
            <w:noWrap/>
            <w:vAlign w:val="bottom"/>
          </w:tcPr>
          <w:p w14:paraId="20AA220A"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8A982"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62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BABD5"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p>
          <w:p w14:paraId="13BBC86C"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مهام تتطلب وتيرة عمل سريعة</w:t>
            </w:r>
            <w:r w:rsidRPr="00AF2BFE">
              <w:rPr>
                <w:rFonts w:asciiTheme="majorBidi" w:hAnsiTheme="majorBidi" w:cstheme="majorBidi"/>
                <w:sz w:val="20"/>
                <w:szCs w:val="20"/>
                <w:rtl/>
              </w:rPr>
              <w:br/>
              <w:t>(طاقة إنتاجية عالية)</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E8DD1" w14:textId="77777777"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19949F69" w14:textId="54A33183" w:rsidR="004B7752" w:rsidRPr="004B7752" w:rsidRDefault="004B7752" w:rsidP="004B7752">
            <w:pPr>
              <w:shd w:val="clear" w:color="auto" w:fill="FFFFFF" w:themeFill="background1"/>
              <w:bidi/>
              <w:spacing w:line="240" w:lineRule="auto"/>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40A86" w14:textId="31762D8B"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Pr>
                <w:rFonts w:ascii="David" w:hAnsi="David" w:hint="cs"/>
                <w:b/>
                <w:bCs/>
                <w:sz w:val="16"/>
                <w:szCs w:val="16"/>
                <w:rtl/>
              </w:rPr>
              <w:t xml:space="preserve">  </w:t>
            </w: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F586A" w14:textId="32ED5396"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9214D8" w:rsidRPr="00AF2BFE" w14:paraId="5E2C7C80" w14:textId="77777777" w:rsidTr="00F36EFD">
        <w:trPr>
          <w:trHeight w:val="285"/>
        </w:trPr>
        <w:tc>
          <w:tcPr>
            <w:tcW w:w="484" w:type="dxa"/>
            <w:vMerge/>
            <w:tcBorders>
              <w:left w:val="single" w:sz="4" w:space="0" w:color="auto"/>
              <w:right w:val="single" w:sz="4" w:space="0" w:color="auto"/>
            </w:tcBorders>
            <w:shd w:val="clear" w:color="auto" w:fill="auto"/>
            <w:noWrap/>
            <w:vAlign w:val="bottom"/>
          </w:tcPr>
          <w:p w14:paraId="309B84A6"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593CAFA4"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hAnsiTheme="majorBidi" w:cstheme="majorBidi"/>
                <w:sz w:val="20"/>
                <w:szCs w:val="20"/>
                <w:rtl/>
              </w:rPr>
              <w:t>63</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082B1088"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p>
          <w:p w14:paraId="7725DEBC"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العمل مع أجسام متحركة</w:t>
            </w:r>
          </w:p>
        </w:tc>
        <w:tc>
          <w:tcPr>
            <w:tcW w:w="3240" w:type="dxa"/>
            <w:tcBorders>
              <w:top w:val="nil"/>
              <w:left w:val="single" w:sz="4" w:space="0" w:color="auto"/>
              <w:bottom w:val="single" w:sz="4" w:space="0" w:color="auto"/>
              <w:right w:val="single" w:sz="4" w:space="0" w:color="auto"/>
            </w:tcBorders>
            <w:shd w:val="clear" w:color="auto" w:fill="auto"/>
            <w:noWrap/>
            <w:vAlign w:val="bottom"/>
          </w:tcPr>
          <w:p w14:paraId="13AF5D56" w14:textId="77777777"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38A03149" w14:textId="499C718D" w:rsidR="004B7752" w:rsidRPr="004B7752" w:rsidRDefault="004B7752" w:rsidP="004B7752">
            <w:pPr>
              <w:shd w:val="clear" w:color="auto" w:fill="FFFFFF" w:themeFill="background1"/>
              <w:bidi/>
              <w:spacing w:line="240" w:lineRule="auto"/>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431633F3" w14:textId="62727567"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Pr>
                <w:rFonts w:ascii="David" w:hAnsi="David" w:hint="cs"/>
                <w:b/>
                <w:bCs/>
                <w:sz w:val="16"/>
                <w:szCs w:val="16"/>
                <w:rtl/>
              </w:rPr>
              <w:t xml:space="preserve">  </w:t>
            </w: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6BB37215" w14:textId="5C0EEBAC"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9214D8" w:rsidRPr="00AF2BFE" w14:paraId="67AAAD3D" w14:textId="77777777" w:rsidTr="00F36EFD">
        <w:trPr>
          <w:trHeight w:val="850"/>
        </w:trPr>
        <w:tc>
          <w:tcPr>
            <w:tcW w:w="484" w:type="dxa"/>
            <w:vMerge/>
            <w:tcBorders>
              <w:left w:val="single" w:sz="4" w:space="0" w:color="auto"/>
              <w:right w:val="single" w:sz="4" w:space="0" w:color="auto"/>
            </w:tcBorders>
            <w:shd w:val="clear" w:color="auto" w:fill="auto"/>
            <w:noWrap/>
            <w:vAlign w:val="bottom"/>
          </w:tcPr>
          <w:p w14:paraId="6BB1117D"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02F8E432"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sz w:val="20"/>
                <w:szCs w:val="20"/>
                <w:rtl/>
              </w:rPr>
            </w:pPr>
            <w:r w:rsidRPr="00AF2BFE">
              <w:rPr>
                <w:rFonts w:asciiTheme="majorBidi" w:hAnsiTheme="majorBidi" w:cstheme="majorBidi"/>
                <w:sz w:val="20"/>
                <w:szCs w:val="20"/>
                <w:rtl/>
              </w:rPr>
              <w:t>64</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21570857"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العمل مع حيوانات</w:t>
            </w:r>
          </w:p>
        </w:tc>
        <w:tc>
          <w:tcPr>
            <w:tcW w:w="3240" w:type="dxa"/>
            <w:tcBorders>
              <w:top w:val="nil"/>
              <w:left w:val="single" w:sz="4" w:space="0" w:color="auto"/>
              <w:bottom w:val="single" w:sz="4" w:space="0" w:color="auto"/>
              <w:right w:val="single" w:sz="4" w:space="0" w:color="auto"/>
            </w:tcBorders>
            <w:shd w:val="clear" w:color="auto" w:fill="auto"/>
            <w:noWrap/>
            <w:vAlign w:val="bottom"/>
          </w:tcPr>
          <w:p w14:paraId="069D6A75" w14:textId="77777777"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2D9509B5" w14:textId="6009B5BC" w:rsidR="004B7752" w:rsidRPr="004B7752" w:rsidRDefault="004B7752" w:rsidP="004B7752">
            <w:pPr>
              <w:shd w:val="clear" w:color="auto" w:fill="FFFFFF" w:themeFill="background1"/>
              <w:bidi/>
              <w:spacing w:line="240" w:lineRule="auto"/>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6F342B4E" w14:textId="43741DF8"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Pr>
                <w:rFonts w:ascii="David" w:hAnsi="David" w:hint="cs"/>
                <w:b/>
                <w:bCs/>
                <w:sz w:val="16"/>
                <w:szCs w:val="16"/>
                <w:rtl/>
              </w:rPr>
              <w:t xml:space="preserve">  </w:t>
            </w: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01E9212F" w14:textId="58AE8FEE"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9214D8" w:rsidRPr="00AF2BFE" w14:paraId="49DCDDFF" w14:textId="77777777" w:rsidTr="00F36EFD">
        <w:trPr>
          <w:trHeight w:val="850"/>
        </w:trPr>
        <w:tc>
          <w:tcPr>
            <w:tcW w:w="484" w:type="dxa"/>
            <w:vMerge/>
            <w:tcBorders>
              <w:left w:val="single" w:sz="4" w:space="0" w:color="auto"/>
              <w:right w:val="single" w:sz="4" w:space="0" w:color="auto"/>
            </w:tcBorders>
            <w:shd w:val="clear" w:color="auto" w:fill="auto"/>
            <w:noWrap/>
            <w:vAlign w:val="bottom"/>
          </w:tcPr>
          <w:p w14:paraId="19C4DA9A"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3002FD78"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hAnsiTheme="majorBidi" w:cstheme="majorBidi"/>
                <w:b/>
                <w:bCs/>
                <w:noProof/>
                <w:sz w:val="20"/>
                <w:szCs w:val="20"/>
                <w:rtl/>
              </w:rPr>
              <mc:AlternateContent>
                <mc:Choice Requires="wps">
                  <w:drawing>
                    <wp:anchor distT="45720" distB="45720" distL="114300" distR="114300" simplePos="0" relativeHeight="251673600" behindDoc="0" locked="0" layoutInCell="1" allowOverlap="1" wp14:anchorId="43B94440" wp14:editId="1DD241FE">
                      <wp:simplePos x="0" y="0"/>
                      <wp:positionH relativeFrom="rightMargin">
                        <wp:posOffset>-128905</wp:posOffset>
                      </wp:positionH>
                      <wp:positionV relativeFrom="paragraph">
                        <wp:posOffset>260350</wp:posOffset>
                      </wp:positionV>
                      <wp:extent cx="695960" cy="266065"/>
                      <wp:effectExtent l="0" t="0" r="0" b="0"/>
                      <wp:wrapNone/>
                      <wp:docPr id="2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695960" cy="266065"/>
                              </a:xfrm>
                              <a:prstGeom prst="rect">
                                <a:avLst/>
                              </a:prstGeom>
                              <a:noFill/>
                              <a:ln w="9525">
                                <a:noFill/>
                                <a:miter lim="800000"/>
                                <a:headEnd/>
                                <a:tailEnd/>
                              </a:ln>
                            </wps:spPr>
                            <wps:txbx>
                              <w:txbxContent>
                                <w:p w14:paraId="6F3565BB" w14:textId="77777777" w:rsidR="00227F4E" w:rsidRPr="00E85E52" w:rsidRDefault="00227F4E" w:rsidP="0054278A">
                                  <w:pPr>
                                    <w:jc w:val="center"/>
                                    <w:rPr>
                                      <w:b/>
                                      <w:bCs/>
                                      <w:sz w:val="28"/>
                                      <w:szCs w:val="28"/>
                                      <w:rtl/>
                                      <w:cs/>
                                    </w:rPr>
                                  </w:pPr>
                                  <w:r w:rsidRPr="00E85E52">
                                    <w:rPr>
                                      <w:rFonts w:hint="cs"/>
                                      <w:b/>
                                      <w:bCs/>
                                      <w:sz w:val="28"/>
                                      <w:szCs w:val="28"/>
                                      <w:rtl/>
                                    </w:rPr>
                                    <w:t>جسدي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94440" id="_x0000_s1044" type="#_x0000_t202" style="position:absolute;left:0;text-align:left;margin-left:-10.15pt;margin-top:20.5pt;width:54.8pt;height:20.95pt;rotation:-90;flip:x;z-index:2516736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" filled="f" stroked="f">
                      <v:textbox>
                        <w:txbxContent>
                          <w:p w14:paraId="6F3565BB" w14:textId="77777777" w:rsidR="00227F4E" w:rsidRPr="00E85E52" w:rsidRDefault="00227F4E" w:rsidP="0054278A">
                            <w:pPr>
                              <w:jc w:val="center"/>
                              <w:rPr>
                                <w:b/>
                                <w:bCs/>
                                <w:sz w:val="28"/>
                                <w:szCs w:val="28"/>
                                <w:rtl/>
                                <w:cs/>
                              </w:rPr>
                            </w:pPr>
                            <w:r w:rsidRPr="00E85E52">
                              <w:rPr>
                                <w:rFonts w:hint="cs"/>
                                <w:b/>
                                <w:bCs/>
                                <w:sz w:val="28"/>
                                <w:szCs w:val="28"/>
                                <w:rtl/>
                              </w:rPr>
                              <w:t>جسدي</w:t>
                            </w:r>
                          </w:p>
                        </w:txbxContent>
                      </v:textbox>
                      <w10:wrap anchorx="margin"/>
                    </v:shape>
                  </w:pict>
                </mc:Fallback>
              </mc:AlternateContent>
            </w:r>
            <w:r w:rsidRPr="00AF2BFE">
              <w:rPr>
                <w:rFonts w:asciiTheme="majorBidi" w:eastAsia="Times New Roman" w:hAnsiTheme="majorBidi" w:cstheme="majorBidi"/>
                <w:color w:val="000000"/>
                <w:sz w:val="20"/>
                <w:szCs w:val="20"/>
              </w:rPr>
              <w:t>65</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6E8CB1AA"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الانحناء إلى سطح أو أرضية منخفضة</w:t>
            </w:r>
          </w:p>
        </w:tc>
        <w:tc>
          <w:tcPr>
            <w:tcW w:w="3240" w:type="dxa"/>
            <w:tcBorders>
              <w:top w:val="nil"/>
              <w:left w:val="single" w:sz="4" w:space="0" w:color="auto"/>
              <w:bottom w:val="single" w:sz="4" w:space="0" w:color="auto"/>
              <w:right w:val="single" w:sz="4" w:space="0" w:color="auto"/>
            </w:tcBorders>
            <w:shd w:val="clear" w:color="auto" w:fill="auto"/>
            <w:noWrap/>
            <w:vAlign w:val="bottom"/>
          </w:tcPr>
          <w:p w14:paraId="6F8DE614" w14:textId="77777777"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6593BC26" w14:textId="31C085FA" w:rsidR="004B7752" w:rsidRPr="004B7752" w:rsidRDefault="004B7752" w:rsidP="004B7752">
            <w:pPr>
              <w:shd w:val="clear" w:color="auto" w:fill="FFFFFF" w:themeFill="background1"/>
              <w:bidi/>
              <w:spacing w:line="240" w:lineRule="auto"/>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4DC687A2" w14:textId="3BD47953"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Pr>
                <w:rFonts w:ascii="David" w:hAnsi="David" w:hint="cs"/>
                <w:b/>
                <w:bCs/>
                <w:sz w:val="16"/>
                <w:szCs w:val="16"/>
                <w:rtl/>
              </w:rPr>
              <w:t xml:space="preserve">  </w:t>
            </w: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5411CC71" w14:textId="613F3327"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9214D8" w:rsidRPr="00AF2BFE" w14:paraId="0F4B4B81" w14:textId="77777777" w:rsidTr="00F36EFD">
        <w:trPr>
          <w:trHeight w:val="850"/>
        </w:trPr>
        <w:tc>
          <w:tcPr>
            <w:tcW w:w="484" w:type="dxa"/>
            <w:tcBorders>
              <w:left w:val="single" w:sz="4" w:space="0" w:color="auto"/>
              <w:right w:val="single" w:sz="4" w:space="0" w:color="auto"/>
            </w:tcBorders>
            <w:shd w:val="clear" w:color="auto" w:fill="auto"/>
            <w:noWrap/>
            <w:vAlign w:val="bottom"/>
          </w:tcPr>
          <w:p w14:paraId="393D5C66"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020E89F4"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sz w:val="20"/>
                <w:szCs w:val="20"/>
                <w:rtl/>
              </w:rPr>
            </w:pPr>
            <w:r w:rsidRPr="00AF2BFE">
              <w:rPr>
                <w:rFonts w:asciiTheme="majorBidi" w:eastAsia="Times New Roman" w:hAnsiTheme="majorBidi" w:cstheme="majorBidi"/>
                <w:color w:val="000000"/>
                <w:sz w:val="20"/>
                <w:szCs w:val="20"/>
              </w:rPr>
              <w:t>66</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02CF0167" w14:textId="77777777" w:rsidR="004B7752" w:rsidRPr="00AF2BFE" w:rsidRDefault="004B7752" w:rsidP="004B7752">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الجلوس لوقت طويل</w:t>
            </w:r>
          </w:p>
        </w:tc>
        <w:tc>
          <w:tcPr>
            <w:tcW w:w="3240" w:type="dxa"/>
            <w:tcBorders>
              <w:top w:val="nil"/>
              <w:left w:val="single" w:sz="4" w:space="0" w:color="auto"/>
              <w:bottom w:val="single" w:sz="4" w:space="0" w:color="auto"/>
              <w:right w:val="single" w:sz="4" w:space="0" w:color="auto"/>
            </w:tcBorders>
            <w:shd w:val="clear" w:color="auto" w:fill="auto"/>
            <w:noWrap/>
            <w:vAlign w:val="bottom"/>
          </w:tcPr>
          <w:p w14:paraId="41E09346" w14:textId="77777777"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692B57B0" w14:textId="5F7EBAE5" w:rsidR="004B7752" w:rsidRPr="004B7752" w:rsidRDefault="004B7752" w:rsidP="004B7752">
            <w:pPr>
              <w:shd w:val="clear" w:color="auto" w:fill="FFFFFF" w:themeFill="background1"/>
              <w:bidi/>
              <w:spacing w:line="240" w:lineRule="auto"/>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479B3706" w14:textId="509A3C61"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Pr>
                <w:rFonts w:ascii="David" w:hAnsi="David" w:hint="cs"/>
                <w:b/>
                <w:bCs/>
                <w:sz w:val="16"/>
                <w:szCs w:val="16"/>
                <w:rtl/>
              </w:rPr>
              <w:t xml:space="preserve">  </w:t>
            </w: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5289E60C" w14:textId="480B2D94"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9214D8" w:rsidRPr="00AF2BFE" w14:paraId="059A6144" w14:textId="77777777" w:rsidTr="00F36EFD">
        <w:trPr>
          <w:trHeight w:val="1142"/>
        </w:trPr>
        <w:tc>
          <w:tcPr>
            <w:tcW w:w="484" w:type="dxa"/>
            <w:tcBorders>
              <w:left w:val="single" w:sz="4" w:space="0" w:color="auto"/>
              <w:right w:val="single" w:sz="4" w:space="0" w:color="auto"/>
            </w:tcBorders>
            <w:shd w:val="clear" w:color="auto" w:fill="auto"/>
            <w:noWrap/>
            <w:vAlign w:val="bottom"/>
          </w:tcPr>
          <w:p w14:paraId="569C51FA" w14:textId="77777777" w:rsidR="004B7752" w:rsidRPr="00AF2BFE" w:rsidRDefault="004B7752" w:rsidP="004B7752">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4601D3EA" w14:textId="77777777" w:rsidR="004B7752" w:rsidRPr="00AF2BFE" w:rsidRDefault="004B7752" w:rsidP="004B7752">
            <w:pPr>
              <w:shd w:val="clear" w:color="auto" w:fill="FFFFFF" w:themeFill="background1"/>
              <w:bidi/>
              <w:spacing w:after="0" w:line="240" w:lineRule="auto"/>
              <w:jc w:val="center"/>
              <w:rPr>
                <w:rFonts w:asciiTheme="majorBidi" w:hAnsiTheme="majorBidi" w:cstheme="majorBidi"/>
                <w:sz w:val="20"/>
                <w:szCs w:val="20"/>
                <w:rtl/>
              </w:rPr>
            </w:pPr>
            <w:r w:rsidRPr="00AF2BFE">
              <w:rPr>
                <w:rFonts w:asciiTheme="majorBidi" w:eastAsia="Times New Roman" w:hAnsiTheme="majorBidi" w:cstheme="majorBidi"/>
                <w:color w:val="000000"/>
                <w:sz w:val="20"/>
                <w:szCs w:val="20"/>
              </w:rPr>
              <w:t>67</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569C40B9" w14:textId="77777777" w:rsidR="004B7752" w:rsidRDefault="004B7752" w:rsidP="009E388F">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التنقل (المشي، استخدام الكرسي المتحرك، سيارة صغيرة (سيارة العجزة)</w:t>
            </w:r>
          </w:p>
          <w:p w14:paraId="54001517" w14:textId="52AB6B02" w:rsidR="009214D8" w:rsidRPr="00AF2BFE" w:rsidRDefault="009214D8" w:rsidP="009214D8">
            <w:pPr>
              <w:shd w:val="clear" w:color="auto" w:fill="FFFFFF" w:themeFill="background1"/>
              <w:bidi/>
              <w:spacing w:line="240" w:lineRule="auto"/>
              <w:rPr>
                <w:rFonts w:asciiTheme="majorBidi" w:hAnsiTheme="majorBidi" w:cstheme="majorBidi"/>
                <w:sz w:val="20"/>
                <w:szCs w:val="20"/>
                <w:rtl/>
              </w:rPr>
            </w:pPr>
          </w:p>
        </w:tc>
        <w:tc>
          <w:tcPr>
            <w:tcW w:w="3240" w:type="dxa"/>
            <w:tcBorders>
              <w:top w:val="nil"/>
              <w:left w:val="single" w:sz="4" w:space="0" w:color="auto"/>
              <w:bottom w:val="single" w:sz="4" w:space="0" w:color="auto"/>
              <w:right w:val="single" w:sz="4" w:space="0" w:color="auto"/>
            </w:tcBorders>
            <w:shd w:val="clear" w:color="auto" w:fill="auto"/>
            <w:noWrap/>
            <w:vAlign w:val="center"/>
          </w:tcPr>
          <w:p w14:paraId="32C1C1D3" w14:textId="77777777" w:rsidR="004B7752" w:rsidRPr="004B7752" w:rsidRDefault="004B7752" w:rsidP="004B7752">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0D490144" w14:textId="4E358C6D" w:rsidR="004B7752" w:rsidRPr="004B7752" w:rsidRDefault="004B7752" w:rsidP="004B7752">
            <w:pPr>
              <w:shd w:val="clear" w:color="auto" w:fill="FFFFFF" w:themeFill="background1"/>
              <w:bidi/>
              <w:spacing w:line="240" w:lineRule="auto"/>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6BF7CB9F" w14:textId="6FE06685" w:rsidR="004B7752" w:rsidRPr="00AF2BFE" w:rsidRDefault="004B7752" w:rsidP="004B7752">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Pr>
                <w:rFonts w:ascii="David" w:hAnsi="David" w:hint="cs"/>
                <w:b/>
                <w:bCs/>
                <w:sz w:val="16"/>
                <w:szCs w:val="16"/>
                <w:rtl/>
              </w:rPr>
              <w:t xml:space="preserve">  </w:t>
            </w: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17B13DBE" w14:textId="0ECA01C4" w:rsidR="004B7752" w:rsidRPr="00AF2BFE" w:rsidRDefault="004B7752" w:rsidP="004B7752">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9214D8" w:rsidRPr="00AF2BFE" w14:paraId="6978B895" w14:textId="77777777" w:rsidTr="00F36EFD">
        <w:trPr>
          <w:trHeight w:val="850"/>
        </w:trPr>
        <w:tc>
          <w:tcPr>
            <w:tcW w:w="484" w:type="dxa"/>
            <w:tcBorders>
              <w:left w:val="single" w:sz="4" w:space="0" w:color="auto"/>
              <w:right w:val="single" w:sz="4" w:space="0" w:color="auto"/>
            </w:tcBorders>
            <w:shd w:val="clear" w:color="auto" w:fill="auto"/>
            <w:noWrap/>
            <w:vAlign w:val="bottom"/>
          </w:tcPr>
          <w:p w14:paraId="0E922CDF" w14:textId="77777777" w:rsidR="00F11774" w:rsidRPr="00AF2BFE" w:rsidRDefault="00F11774" w:rsidP="00F11774">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18D01F36" w14:textId="77777777" w:rsidR="00F11774" w:rsidRPr="00AF2BFE" w:rsidRDefault="00F11774" w:rsidP="00F11774">
            <w:pPr>
              <w:shd w:val="clear" w:color="auto" w:fill="FFFFFF" w:themeFill="background1"/>
              <w:bidi/>
              <w:spacing w:after="0" w:line="240" w:lineRule="auto"/>
              <w:jc w:val="center"/>
              <w:rPr>
                <w:rFonts w:asciiTheme="majorBidi" w:hAnsiTheme="majorBidi" w:cstheme="majorBidi"/>
                <w:sz w:val="20"/>
                <w:szCs w:val="20"/>
                <w:rtl/>
              </w:rPr>
            </w:pPr>
            <w:r w:rsidRPr="00AF2BFE">
              <w:rPr>
                <w:rFonts w:asciiTheme="majorBidi" w:eastAsia="Times New Roman" w:hAnsiTheme="majorBidi" w:cstheme="majorBidi"/>
                <w:color w:val="000000"/>
                <w:sz w:val="20"/>
                <w:szCs w:val="20"/>
              </w:rPr>
              <w:t>68</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034A16F0" w14:textId="77777777" w:rsidR="00F11774" w:rsidRPr="00AF2BFE" w:rsidRDefault="00F11774" w:rsidP="00F11774">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الوقوف لوقت طويل</w:t>
            </w:r>
          </w:p>
        </w:tc>
        <w:tc>
          <w:tcPr>
            <w:tcW w:w="3240" w:type="dxa"/>
            <w:tcBorders>
              <w:top w:val="nil"/>
              <w:left w:val="single" w:sz="4" w:space="0" w:color="auto"/>
              <w:bottom w:val="single" w:sz="4" w:space="0" w:color="auto"/>
              <w:right w:val="single" w:sz="4" w:space="0" w:color="auto"/>
            </w:tcBorders>
            <w:shd w:val="clear" w:color="auto" w:fill="auto"/>
            <w:noWrap/>
            <w:vAlign w:val="center"/>
          </w:tcPr>
          <w:p w14:paraId="2C6F9062" w14:textId="77777777" w:rsidR="00F11774" w:rsidRPr="004B7752" w:rsidRDefault="00F11774" w:rsidP="00F11774">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67BE24D1" w14:textId="4F02D099" w:rsidR="00F11774" w:rsidRPr="004B7752" w:rsidRDefault="00F11774" w:rsidP="00F11774">
            <w:pPr>
              <w:shd w:val="clear" w:color="auto" w:fill="FFFFFF" w:themeFill="background1"/>
              <w:bidi/>
              <w:spacing w:line="240" w:lineRule="auto"/>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3C0B3621" w14:textId="12F5661F" w:rsidR="00F11774" w:rsidRPr="00AF2BFE" w:rsidRDefault="00F11774" w:rsidP="00F11774">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Pr>
                <w:rFonts w:ascii="David" w:hAnsi="David" w:hint="cs"/>
                <w:b/>
                <w:bCs/>
                <w:sz w:val="16"/>
                <w:szCs w:val="16"/>
                <w:rtl/>
              </w:rPr>
              <w:t xml:space="preserve">  </w:t>
            </w: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4C0EA910" w14:textId="6B5B7DD0" w:rsidR="00F11774" w:rsidRPr="00AF2BFE" w:rsidRDefault="00F11774" w:rsidP="00F11774">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9214D8" w:rsidRPr="00AF2BFE" w14:paraId="1444DC28" w14:textId="77777777" w:rsidTr="00F36EFD">
        <w:trPr>
          <w:trHeight w:val="593"/>
        </w:trPr>
        <w:tc>
          <w:tcPr>
            <w:tcW w:w="484" w:type="dxa"/>
            <w:tcBorders>
              <w:left w:val="single" w:sz="4" w:space="0" w:color="auto"/>
              <w:bottom w:val="single" w:sz="4" w:space="0" w:color="auto"/>
              <w:right w:val="single" w:sz="4" w:space="0" w:color="auto"/>
            </w:tcBorders>
            <w:shd w:val="clear" w:color="auto" w:fill="auto"/>
            <w:noWrap/>
            <w:vAlign w:val="bottom"/>
          </w:tcPr>
          <w:p w14:paraId="574E09F0" w14:textId="77777777" w:rsidR="00F11774" w:rsidRPr="00AF2BFE" w:rsidRDefault="00F11774" w:rsidP="00F11774">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67E025E9" w14:textId="77777777" w:rsidR="00F11774" w:rsidRPr="00AF2BFE" w:rsidRDefault="00F11774" w:rsidP="00F11774">
            <w:pPr>
              <w:shd w:val="clear" w:color="auto" w:fill="FFFFFF" w:themeFill="background1"/>
              <w:bidi/>
              <w:spacing w:after="0" w:line="240" w:lineRule="auto"/>
              <w:jc w:val="center"/>
              <w:rPr>
                <w:rFonts w:asciiTheme="majorBidi" w:hAnsiTheme="majorBidi" w:cstheme="majorBidi"/>
                <w:sz w:val="20"/>
                <w:szCs w:val="20"/>
                <w:rtl/>
              </w:rPr>
            </w:pPr>
            <w:r w:rsidRPr="00AF2BFE">
              <w:rPr>
                <w:rFonts w:asciiTheme="majorBidi" w:eastAsia="Times New Roman" w:hAnsiTheme="majorBidi" w:cstheme="majorBidi"/>
                <w:color w:val="000000"/>
                <w:sz w:val="20"/>
                <w:szCs w:val="20"/>
              </w:rPr>
              <w:t>69</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1C7D8EA9" w14:textId="77777777" w:rsidR="009214D8" w:rsidRDefault="009214D8" w:rsidP="009E388F">
            <w:pPr>
              <w:shd w:val="clear" w:color="auto" w:fill="FFFFFF" w:themeFill="background1"/>
              <w:bidi/>
              <w:spacing w:line="240" w:lineRule="auto"/>
              <w:rPr>
                <w:rFonts w:asciiTheme="majorBidi" w:hAnsiTheme="majorBidi" w:cstheme="majorBidi"/>
                <w:sz w:val="20"/>
                <w:szCs w:val="20"/>
                <w:rtl/>
              </w:rPr>
            </w:pPr>
          </w:p>
          <w:p w14:paraId="436BE002" w14:textId="77777777" w:rsidR="00F11774" w:rsidRDefault="00F11774" w:rsidP="009214D8">
            <w:pPr>
              <w:shd w:val="clear" w:color="auto" w:fill="FFFFFF" w:themeFill="background1"/>
              <w:bidi/>
              <w:spacing w:line="240" w:lineRule="auto"/>
              <w:rPr>
                <w:rFonts w:asciiTheme="majorBidi" w:hAnsiTheme="majorBidi" w:cstheme="majorBidi"/>
                <w:sz w:val="20"/>
                <w:szCs w:val="20"/>
                <w:rtl/>
              </w:rPr>
            </w:pPr>
            <w:r w:rsidRPr="00AF2BFE">
              <w:rPr>
                <w:rFonts w:asciiTheme="majorBidi" w:hAnsiTheme="majorBidi" w:cstheme="majorBidi"/>
                <w:sz w:val="20"/>
                <w:szCs w:val="20"/>
                <w:rtl/>
              </w:rPr>
              <w:t>المحافظة على التوازن</w:t>
            </w:r>
          </w:p>
          <w:p w14:paraId="3991B431" w14:textId="07DC432B" w:rsidR="009214D8" w:rsidRPr="00AF2BFE" w:rsidRDefault="009214D8" w:rsidP="009214D8">
            <w:pPr>
              <w:shd w:val="clear" w:color="auto" w:fill="FFFFFF" w:themeFill="background1"/>
              <w:bidi/>
              <w:spacing w:line="240" w:lineRule="auto"/>
              <w:rPr>
                <w:rFonts w:asciiTheme="majorBidi" w:hAnsiTheme="majorBidi" w:cstheme="majorBidi"/>
                <w:sz w:val="20"/>
                <w:szCs w:val="20"/>
                <w:rtl/>
              </w:rPr>
            </w:pPr>
          </w:p>
        </w:tc>
        <w:tc>
          <w:tcPr>
            <w:tcW w:w="3240" w:type="dxa"/>
            <w:tcBorders>
              <w:top w:val="nil"/>
              <w:left w:val="single" w:sz="4" w:space="0" w:color="auto"/>
              <w:bottom w:val="single" w:sz="4" w:space="0" w:color="auto"/>
              <w:right w:val="single" w:sz="4" w:space="0" w:color="auto"/>
            </w:tcBorders>
            <w:shd w:val="clear" w:color="auto" w:fill="auto"/>
            <w:noWrap/>
            <w:vAlign w:val="center"/>
          </w:tcPr>
          <w:p w14:paraId="1A11CAE2" w14:textId="77777777" w:rsidR="00F11774" w:rsidRPr="004B7752" w:rsidRDefault="00F11774" w:rsidP="00F11774">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00B575A5" w14:textId="37A10569" w:rsidR="00F11774" w:rsidRPr="004B7752" w:rsidRDefault="00F11774" w:rsidP="00F11774">
            <w:pPr>
              <w:shd w:val="clear" w:color="auto" w:fill="FFFFFF" w:themeFill="background1"/>
              <w:bidi/>
              <w:spacing w:line="240" w:lineRule="auto"/>
              <w:ind w:right="-851"/>
              <w:rPr>
                <w:rFonts w:asciiTheme="majorBidi" w:hAnsiTheme="majorBidi" w:cstheme="majorBidi"/>
                <w:sz w:val="18"/>
                <w:szCs w:val="18"/>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556CFFAD" w14:textId="2FF68A80" w:rsidR="00F11774" w:rsidRPr="00AF2BFE" w:rsidRDefault="00F11774" w:rsidP="00F11774">
            <w:pPr>
              <w:shd w:val="clear" w:color="auto" w:fill="FFFFFF" w:themeFill="background1"/>
              <w:bidi/>
              <w:spacing w:line="240" w:lineRule="auto"/>
              <w:ind w:right="-851"/>
              <w:rPr>
                <w:rFonts w:asciiTheme="majorBidi" w:hAnsiTheme="majorBidi" w:cstheme="majorBidi"/>
                <w:b/>
                <w:bCs/>
                <w:sz w:val="20"/>
                <w:szCs w:val="20"/>
              </w:rPr>
            </w:pPr>
            <w:r w:rsidRPr="00AF2BFE">
              <w:rPr>
                <w:rFonts w:ascii="David" w:hAnsi="David" w:hint="cs"/>
                <w:b/>
                <w:bCs/>
                <w:sz w:val="16"/>
                <w:szCs w:val="16"/>
                <w:rtl/>
              </w:rPr>
              <w:t xml:space="preserve">  </w:t>
            </w:r>
            <w:r>
              <w:rPr>
                <w:rFonts w:ascii="David" w:hAnsi="David" w:hint="cs"/>
                <w:b/>
                <w:bCs/>
                <w:sz w:val="16"/>
                <w:szCs w:val="16"/>
                <w:rtl/>
              </w:rPr>
              <w:t xml:space="preserve">  </w:t>
            </w: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04A3A02F" w14:textId="202C26BF" w:rsidR="00F11774" w:rsidRPr="00AF2BFE" w:rsidRDefault="00F11774" w:rsidP="00F11774">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9214D8" w:rsidRPr="00AF2BFE" w14:paraId="3DCE546F" w14:textId="77777777" w:rsidTr="00F36EFD">
        <w:trPr>
          <w:trHeight w:val="737"/>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BE9D09" w14:textId="77777777" w:rsidR="0054278A" w:rsidRPr="00AF2BFE" w:rsidRDefault="0054278A" w:rsidP="00820D73">
            <w:pPr>
              <w:shd w:val="clear" w:color="auto" w:fill="FFFFFF" w:themeFill="background1"/>
              <w:bidi/>
              <w:spacing w:after="0" w:line="240" w:lineRule="auto"/>
              <w:rPr>
                <w:rFonts w:asciiTheme="majorBidi" w:eastAsia="Times New Roman" w:hAnsiTheme="majorBidi" w:cstheme="majorBidi"/>
                <w:color w:val="000000"/>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9B2615" w14:textId="77777777" w:rsidR="0054278A" w:rsidRPr="00AF2BFE" w:rsidRDefault="0054278A" w:rsidP="00820D73">
            <w:pPr>
              <w:shd w:val="clear" w:color="auto" w:fill="FFFFFF" w:themeFill="background1"/>
              <w:bidi/>
              <w:spacing w:after="0" w:line="240" w:lineRule="auto"/>
              <w:rPr>
                <w:rFonts w:asciiTheme="majorBidi" w:eastAsia="Times New Roman" w:hAnsiTheme="majorBidi" w:cstheme="majorBidi"/>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10B5DE" w14:textId="77777777" w:rsidR="0054278A" w:rsidRPr="007F62D9" w:rsidRDefault="0054278A" w:rsidP="00820D73">
            <w:pPr>
              <w:shd w:val="clear" w:color="auto" w:fill="FFFFFF" w:themeFill="background1"/>
              <w:bidi/>
              <w:rPr>
                <w:rFonts w:asciiTheme="majorBidi" w:hAnsiTheme="majorBidi" w:cstheme="majorBidi"/>
                <w:b/>
                <w:bCs/>
                <w:sz w:val="20"/>
                <w:szCs w:val="20"/>
              </w:rPr>
            </w:pPr>
            <w:r w:rsidRPr="007F62D9">
              <w:rPr>
                <w:rFonts w:asciiTheme="majorBidi" w:hAnsiTheme="majorBidi" w:cstheme="majorBidi"/>
                <w:b/>
                <w:bCs/>
                <w:sz w:val="20"/>
                <w:szCs w:val="20"/>
                <w:rtl/>
              </w:rPr>
              <w:t>الفعالية</w:t>
            </w:r>
            <w:r w:rsidRPr="007F62D9" w:rsidDel="00F15152">
              <w:rPr>
                <w:rFonts w:asciiTheme="majorBidi" w:hAnsiTheme="majorBidi" w:cstheme="majorBidi"/>
                <w:b/>
                <w:bCs/>
                <w:sz w:val="20"/>
                <w:szCs w:val="20"/>
                <w:rtl/>
              </w:rPr>
              <w:t xml:space="preserve"> </w:t>
            </w:r>
            <w:r w:rsidRPr="007F62D9">
              <w:rPr>
                <w:rFonts w:asciiTheme="majorBidi" w:hAnsiTheme="majorBidi" w:cstheme="majorBidi"/>
                <w:b/>
                <w:bCs/>
                <w:sz w:val="20"/>
                <w:szCs w:val="20"/>
                <w:rtl/>
              </w:rPr>
              <w:t>المطلوبة</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1DCF00" w14:textId="24981B4E" w:rsidR="0054278A" w:rsidRPr="007F62D9" w:rsidRDefault="00FC70A8" w:rsidP="00FC70A8">
            <w:pPr>
              <w:shd w:val="clear" w:color="auto" w:fill="FFFFFF" w:themeFill="background1"/>
              <w:bidi/>
              <w:spacing w:after="0" w:line="240" w:lineRule="auto"/>
              <w:rPr>
                <w:rFonts w:asciiTheme="majorBidi" w:eastAsia="Times New Roman" w:hAnsiTheme="majorBidi" w:cstheme="majorBidi"/>
                <w:color w:val="000000"/>
                <w:sz w:val="20"/>
                <w:szCs w:val="20"/>
              </w:rPr>
            </w:pPr>
            <w:r w:rsidRPr="00FC70A8">
              <w:rPr>
                <w:rFonts w:asciiTheme="majorBidi" w:hAnsiTheme="majorBidi" w:cstheme="majorBidi"/>
                <w:b/>
                <w:bCs/>
                <w:sz w:val="20"/>
                <w:szCs w:val="20"/>
                <w:rtl/>
              </w:rPr>
              <w:t xml:space="preserve">بأيّ وتيرة يطلب منك تنفيذ الإجراء في </w:t>
            </w:r>
            <w:r w:rsidRPr="00FC70A8">
              <w:rPr>
                <w:rFonts w:asciiTheme="majorBidi" w:hAnsiTheme="majorBidi" w:cstheme="majorBidi"/>
                <w:b/>
                <w:bCs/>
                <w:sz w:val="20"/>
                <w:szCs w:val="20"/>
                <w:u w:val="single"/>
                <w:rtl/>
              </w:rPr>
              <w:t xml:space="preserve">يوم عمل </w:t>
            </w:r>
            <w:r w:rsidRPr="00FC70A8">
              <w:rPr>
                <w:rFonts w:asciiTheme="majorBidi" w:hAnsiTheme="majorBidi" w:cstheme="majorBidi" w:hint="cs"/>
                <w:b/>
                <w:bCs/>
                <w:sz w:val="20"/>
                <w:szCs w:val="20"/>
                <w:u w:val="single"/>
                <w:rtl/>
              </w:rPr>
              <w:t>اعتيادي</w:t>
            </w:r>
            <w:r w:rsidRPr="00FC70A8">
              <w:rPr>
                <w:rFonts w:asciiTheme="majorBidi" w:hAnsiTheme="majorBidi" w:cstheme="majorBidi"/>
                <w:b/>
                <w:bCs/>
                <w:sz w:val="20"/>
                <w:szCs w:val="20"/>
                <w:u w:val="single"/>
                <w:rtl/>
              </w:rPr>
              <w:t>؟</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9B2C89" w14:textId="206AB0E3" w:rsidR="0054278A" w:rsidRPr="007F62D9" w:rsidRDefault="00FC70A8" w:rsidP="00FC70A8">
            <w:pPr>
              <w:shd w:val="clear" w:color="auto" w:fill="FFFFFF" w:themeFill="background1"/>
              <w:bidi/>
              <w:spacing w:after="0" w:line="240" w:lineRule="auto"/>
              <w:rPr>
                <w:rFonts w:asciiTheme="majorBidi" w:eastAsia="Times New Roman" w:hAnsiTheme="majorBidi" w:cstheme="majorBidi"/>
                <w:color w:val="000000"/>
                <w:sz w:val="20"/>
                <w:szCs w:val="20"/>
              </w:rPr>
            </w:pPr>
            <w:r w:rsidRPr="00FC70A8">
              <w:rPr>
                <w:rFonts w:asciiTheme="majorBidi" w:hAnsiTheme="majorBidi" w:cstheme="majorBidi"/>
                <w:b/>
                <w:bCs/>
                <w:sz w:val="20"/>
                <w:szCs w:val="20"/>
                <w:rtl/>
              </w:rPr>
              <w:t>لأية درجة/ مدى تستصعب تنفيذ هذا الإجراء؟</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084F13" w14:textId="77777777" w:rsidR="0054278A" w:rsidRPr="007F62D9" w:rsidRDefault="0054278A" w:rsidP="00820D73">
            <w:pPr>
              <w:shd w:val="clear" w:color="auto" w:fill="FFFFFF" w:themeFill="background1"/>
              <w:bidi/>
              <w:rPr>
                <w:rFonts w:asciiTheme="majorBidi" w:hAnsiTheme="majorBidi" w:cstheme="majorBidi"/>
                <w:b/>
                <w:bCs/>
                <w:sz w:val="20"/>
                <w:szCs w:val="20"/>
              </w:rPr>
            </w:pPr>
            <w:r w:rsidRPr="007F62D9">
              <w:rPr>
                <w:rFonts w:asciiTheme="majorBidi" w:hAnsiTheme="majorBidi" w:cstheme="majorBidi"/>
                <w:b/>
                <w:bCs/>
                <w:sz w:val="20"/>
                <w:szCs w:val="20"/>
                <w:rtl/>
              </w:rPr>
              <w:t>هل يمكن تعديل/ملائمة هذه الفعالية</w:t>
            </w:r>
            <w:r w:rsidRPr="007F62D9" w:rsidDel="00FB6AAF">
              <w:rPr>
                <w:rFonts w:asciiTheme="majorBidi" w:hAnsiTheme="majorBidi" w:cstheme="majorBidi"/>
                <w:b/>
                <w:bCs/>
                <w:sz w:val="20"/>
                <w:szCs w:val="20"/>
                <w:rtl/>
              </w:rPr>
              <w:t xml:space="preserve"> </w:t>
            </w:r>
            <w:r w:rsidRPr="007F62D9">
              <w:rPr>
                <w:rFonts w:asciiTheme="majorBidi" w:hAnsiTheme="majorBidi" w:cstheme="majorBidi"/>
                <w:b/>
                <w:bCs/>
                <w:sz w:val="20"/>
                <w:szCs w:val="20"/>
                <w:rtl/>
              </w:rPr>
              <w:t>بحيث تسهّل عليك/تمكنك من العمل؟</w:t>
            </w:r>
          </w:p>
        </w:tc>
      </w:tr>
      <w:tr w:rsidR="009214D8" w:rsidRPr="00AF2BFE" w14:paraId="7C590F58" w14:textId="77777777" w:rsidTr="00F36EFD">
        <w:trPr>
          <w:trHeight w:val="285"/>
        </w:trPr>
        <w:tc>
          <w:tcPr>
            <w:tcW w:w="484" w:type="dxa"/>
            <w:tcBorders>
              <w:top w:val="nil"/>
              <w:left w:val="single" w:sz="4" w:space="0" w:color="auto"/>
              <w:right w:val="single" w:sz="4" w:space="0" w:color="auto"/>
            </w:tcBorders>
            <w:shd w:val="clear" w:color="auto" w:fill="auto"/>
            <w:noWrap/>
            <w:vAlign w:val="bottom"/>
          </w:tcPr>
          <w:p w14:paraId="2F89F992" w14:textId="77777777" w:rsidR="00F11774" w:rsidRPr="00AF2BFE" w:rsidRDefault="00F11774" w:rsidP="00F11774">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5B38284F" w14:textId="77777777" w:rsidR="00F11774" w:rsidRPr="00AF2BFE" w:rsidRDefault="00F11774" w:rsidP="00F11774">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70</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146F497A" w14:textId="77777777" w:rsidR="00F11774" w:rsidRPr="00AF2BFE" w:rsidRDefault="00F11774" w:rsidP="00F11774">
            <w:pPr>
              <w:shd w:val="clear" w:color="auto" w:fill="FFFFFF" w:themeFill="background1"/>
              <w:bidi/>
              <w:rPr>
                <w:rFonts w:asciiTheme="majorBidi" w:hAnsiTheme="majorBidi" w:cstheme="majorBidi"/>
                <w:sz w:val="20"/>
                <w:szCs w:val="20"/>
                <w:rtl/>
              </w:rPr>
            </w:pPr>
            <w:r w:rsidRPr="00AF2BFE">
              <w:rPr>
                <w:rFonts w:asciiTheme="majorBidi" w:hAnsiTheme="majorBidi" w:cstheme="majorBidi"/>
                <w:sz w:val="20"/>
                <w:szCs w:val="20"/>
                <w:rtl/>
              </w:rPr>
              <w:t>الوقوف على الركبتين</w:t>
            </w:r>
          </w:p>
        </w:tc>
        <w:tc>
          <w:tcPr>
            <w:tcW w:w="3240" w:type="dxa"/>
            <w:tcBorders>
              <w:top w:val="nil"/>
              <w:left w:val="single" w:sz="4" w:space="0" w:color="auto"/>
              <w:bottom w:val="single" w:sz="4" w:space="0" w:color="auto"/>
              <w:right w:val="single" w:sz="4" w:space="0" w:color="auto"/>
            </w:tcBorders>
            <w:shd w:val="clear" w:color="auto" w:fill="auto"/>
            <w:noWrap/>
            <w:vAlign w:val="bottom"/>
          </w:tcPr>
          <w:p w14:paraId="77BE201D" w14:textId="77777777" w:rsidR="00F41B7D" w:rsidRPr="004B7752" w:rsidRDefault="00F41B7D" w:rsidP="00F41B7D">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39054E84" w14:textId="53E2EAF3" w:rsidR="00F11774" w:rsidRPr="00AF2BFE" w:rsidRDefault="00F41B7D" w:rsidP="00F41B7D">
            <w:pPr>
              <w:shd w:val="clear" w:color="auto" w:fill="FFFFFF" w:themeFill="background1"/>
              <w:bidi/>
              <w:ind w:right="-851"/>
              <w:rPr>
                <w:rFonts w:asciiTheme="majorBidi" w:hAnsiTheme="majorBidi" w:cstheme="majorBidi"/>
                <w:sz w:val="20"/>
                <w:szCs w:val="20"/>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2F1F1EC2" w14:textId="55E6D5B3" w:rsidR="00F11774" w:rsidRPr="00AF2BFE" w:rsidRDefault="00F11774" w:rsidP="00F11774">
            <w:pPr>
              <w:shd w:val="clear" w:color="auto" w:fill="FFFFFF" w:themeFill="background1"/>
              <w:bidi/>
              <w:ind w:right="-851"/>
              <w:rPr>
                <w:rFonts w:asciiTheme="majorBidi" w:hAnsiTheme="majorBidi" w:cstheme="majorBidi"/>
                <w:b/>
                <w:bCs/>
                <w:sz w:val="20"/>
                <w:szCs w:val="20"/>
              </w:rPr>
            </w:pPr>
            <w:r w:rsidRPr="00AF2BFE">
              <w:rPr>
                <w:rFonts w:ascii="David" w:hAnsi="David" w:hint="cs"/>
                <w:b/>
                <w:bCs/>
                <w:sz w:val="16"/>
                <w:szCs w:val="16"/>
                <w:rtl/>
              </w:rPr>
              <w:t xml:space="preserve">  </w:t>
            </w:r>
            <w:r>
              <w:rPr>
                <w:rFonts w:ascii="David" w:hAnsi="David" w:hint="cs"/>
                <w:b/>
                <w:bCs/>
                <w:sz w:val="16"/>
                <w:szCs w:val="16"/>
                <w:rtl/>
              </w:rPr>
              <w:t xml:space="preserve">  </w:t>
            </w: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08A350A2" w14:textId="13A11CA1" w:rsidR="00F11774" w:rsidRPr="00AF2BFE" w:rsidRDefault="00F11774" w:rsidP="00F11774">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9214D8" w:rsidRPr="00AF2BFE" w14:paraId="3C53F8CB" w14:textId="77777777" w:rsidTr="00F36EFD">
        <w:trPr>
          <w:trHeight w:val="285"/>
        </w:trPr>
        <w:tc>
          <w:tcPr>
            <w:tcW w:w="484" w:type="dxa"/>
            <w:vMerge w:val="restart"/>
            <w:tcBorders>
              <w:top w:val="nil"/>
              <w:left w:val="single" w:sz="4" w:space="0" w:color="auto"/>
              <w:right w:val="single" w:sz="4" w:space="0" w:color="auto"/>
            </w:tcBorders>
            <w:shd w:val="clear" w:color="auto" w:fill="auto"/>
            <w:noWrap/>
            <w:vAlign w:val="bottom"/>
          </w:tcPr>
          <w:p w14:paraId="7FAEA185" w14:textId="77777777" w:rsidR="00F11774" w:rsidRPr="00AF2BFE" w:rsidRDefault="00F11774" w:rsidP="00F11774">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69776393" w14:textId="77777777" w:rsidR="00F11774" w:rsidRPr="00AF2BFE" w:rsidRDefault="00F11774" w:rsidP="00F11774">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71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3ECC6" w14:textId="77777777" w:rsidR="00F11774" w:rsidRPr="00AF2BFE" w:rsidRDefault="00F11774" w:rsidP="00F11774">
            <w:pPr>
              <w:shd w:val="clear" w:color="auto" w:fill="FFFFFF" w:themeFill="background1"/>
              <w:bidi/>
              <w:rPr>
                <w:rFonts w:asciiTheme="majorBidi" w:hAnsiTheme="majorBidi" w:cstheme="majorBidi"/>
                <w:sz w:val="20"/>
                <w:szCs w:val="20"/>
                <w:rtl/>
              </w:rPr>
            </w:pPr>
            <w:r w:rsidRPr="00AF2BFE">
              <w:rPr>
                <w:rFonts w:asciiTheme="majorBidi" w:hAnsiTheme="majorBidi" w:cstheme="majorBidi"/>
                <w:sz w:val="20"/>
                <w:szCs w:val="20"/>
                <w:rtl/>
              </w:rPr>
              <w:t>الوقوف عن سطح منخفض</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72642" w14:textId="77777777" w:rsidR="00F41B7D" w:rsidRPr="004B7752" w:rsidRDefault="00F41B7D" w:rsidP="00F41B7D">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1CCE7199" w14:textId="3B2383E0" w:rsidR="00F11774" w:rsidRPr="00AF2BFE" w:rsidRDefault="00F41B7D" w:rsidP="00F41B7D">
            <w:pPr>
              <w:shd w:val="clear" w:color="auto" w:fill="FFFFFF" w:themeFill="background1"/>
              <w:bidi/>
              <w:ind w:right="-851"/>
              <w:rPr>
                <w:rFonts w:asciiTheme="majorBidi" w:hAnsiTheme="majorBidi" w:cstheme="majorBidi"/>
                <w:sz w:val="20"/>
                <w:szCs w:val="20"/>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22E4B" w14:textId="26D415D8" w:rsidR="00F11774" w:rsidRPr="00AF2BFE" w:rsidRDefault="00F11774" w:rsidP="00F11774">
            <w:pPr>
              <w:shd w:val="clear" w:color="auto" w:fill="FFFFFF" w:themeFill="background1"/>
              <w:bidi/>
              <w:ind w:right="-851"/>
              <w:rPr>
                <w:rFonts w:asciiTheme="majorBidi" w:hAnsiTheme="majorBidi" w:cstheme="majorBidi"/>
                <w:b/>
                <w:bCs/>
                <w:sz w:val="20"/>
                <w:szCs w:val="20"/>
              </w:rPr>
            </w:pPr>
            <w:r w:rsidRPr="00AF2BFE">
              <w:rPr>
                <w:rFonts w:ascii="David" w:hAnsi="David" w:hint="cs"/>
                <w:b/>
                <w:bCs/>
                <w:sz w:val="16"/>
                <w:szCs w:val="16"/>
                <w:rtl/>
              </w:rPr>
              <w:t xml:space="preserve">  </w:t>
            </w:r>
            <w:r>
              <w:rPr>
                <w:rFonts w:ascii="David" w:hAnsi="David" w:hint="cs"/>
                <w:b/>
                <w:bCs/>
                <w:sz w:val="16"/>
                <w:szCs w:val="16"/>
                <w:rtl/>
              </w:rPr>
              <w:t xml:space="preserve">  </w:t>
            </w: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D80D3" w14:textId="3156D2A4" w:rsidR="00F11774" w:rsidRPr="00AF2BFE" w:rsidRDefault="00F11774" w:rsidP="00F11774">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9214D8" w:rsidRPr="00AF2BFE" w14:paraId="54A0E177" w14:textId="77777777" w:rsidTr="00F36EFD">
        <w:trPr>
          <w:trHeight w:val="285"/>
        </w:trPr>
        <w:tc>
          <w:tcPr>
            <w:tcW w:w="484" w:type="dxa"/>
            <w:vMerge/>
            <w:tcBorders>
              <w:left w:val="single" w:sz="4" w:space="0" w:color="auto"/>
              <w:right w:val="single" w:sz="4" w:space="0" w:color="auto"/>
            </w:tcBorders>
            <w:shd w:val="clear" w:color="auto" w:fill="auto"/>
            <w:noWrap/>
            <w:vAlign w:val="bottom"/>
          </w:tcPr>
          <w:p w14:paraId="7C7C4AED" w14:textId="77777777" w:rsidR="00F11774" w:rsidRPr="00AF2BFE" w:rsidRDefault="00F11774" w:rsidP="00F11774">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3555E" w14:textId="77777777" w:rsidR="00F11774" w:rsidRPr="00AF2BFE" w:rsidRDefault="00F11774" w:rsidP="00F11774">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72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EC6F2" w14:textId="77777777" w:rsidR="00F11774" w:rsidRPr="00AF2BFE" w:rsidRDefault="00F11774" w:rsidP="00F11774">
            <w:pPr>
              <w:shd w:val="clear" w:color="auto" w:fill="FFFFFF" w:themeFill="background1"/>
              <w:bidi/>
              <w:rPr>
                <w:rFonts w:asciiTheme="majorBidi" w:hAnsiTheme="majorBidi" w:cstheme="majorBidi"/>
                <w:sz w:val="20"/>
                <w:szCs w:val="20"/>
                <w:rtl/>
              </w:rPr>
            </w:pPr>
            <w:r w:rsidRPr="00AF2BFE">
              <w:rPr>
                <w:rFonts w:asciiTheme="majorBidi" w:hAnsiTheme="majorBidi" w:cstheme="majorBidi"/>
                <w:sz w:val="20"/>
                <w:szCs w:val="20"/>
                <w:rtl/>
              </w:rPr>
              <w:t>رفع الأغراض</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A42A9" w14:textId="77777777" w:rsidR="00F41B7D" w:rsidRPr="004B7752" w:rsidRDefault="00F41B7D" w:rsidP="00F41B7D">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5518FF2B" w14:textId="534C2AD4" w:rsidR="00F11774" w:rsidRPr="00AF2BFE" w:rsidRDefault="00F41B7D" w:rsidP="00F41B7D">
            <w:pPr>
              <w:bidi/>
              <w:spacing w:after="0" w:line="240" w:lineRule="auto"/>
              <w:jc w:val="both"/>
              <w:rPr>
                <w:rFonts w:asciiTheme="majorBidi" w:hAnsiTheme="majorBidi" w:cstheme="majorBidi"/>
                <w:sz w:val="20"/>
                <w:szCs w:val="20"/>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1FCCD" w14:textId="6ADBA8E1" w:rsidR="00F11774" w:rsidRPr="00AF2BFE" w:rsidRDefault="00F11774" w:rsidP="00F11774">
            <w:pPr>
              <w:shd w:val="clear" w:color="auto" w:fill="FFFFFF" w:themeFill="background1"/>
              <w:bidi/>
              <w:ind w:right="-851"/>
              <w:rPr>
                <w:rFonts w:asciiTheme="majorBidi" w:hAnsiTheme="majorBidi" w:cstheme="majorBidi"/>
                <w:b/>
                <w:bCs/>
                <w:sz w:val="20"/>
                <w:szCs w:val="20"/>
              </w:rPr>
            </w:pPr>
            <w:r w:rsidRPr="00AF2BFE">
              <w:rPr>
                <w:rFonts w:ascii="David" w:hAnsi="David" w:hint="cs"/>
                <w:b/>
                <w:bCs/>
                <w:sz w:val="16"/>
                <w:szCs w:val="16"/>
                <w:rtl/>
              </w:rPr>
              <w:t xml:space="preserve">  </w:t>
            </w:r>
            <w:r>
              <w:rPr>
                <w:rFonts w:ascii="David" w:hAnsi="David" w:hint="cs"/>
                <w:b/>
                <w:bCs/>
                <w:sz w:val="16"/>
                <w:szCs w:val="16"/>
                <w:rtl/>
              </w:rPr>
              <w:t xml:space="preserve">  </w:t>
            </w: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76C42" w14:textId="07EAAEA3" w:rsidR="00F11774" w:rsidRPr="00AF2BFE" w:rsidRDefault="00F11774" w:rsidP="00F11774">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9214D8" w:rsidRPr="00AF2BFE" w14:paraId="55CB4C4F" w14:textId="77777777" w:rsidTr="00F36EFD">
        <w:trPr>
          <w:trHeight w:val="850"/>
        </w:trPr>
        <w:tc>
          <w:tcPr>
            <w:tcW w:w="484" w:type="dxa"/>
            <w:vMerge/>
            <w:tcBorders>
              <w:left w:val="single" w:sz="4" w:space="0" w:color="auto"/>
              <w:right w:val="single" w:sz="4" w:space="0" w:color="auto"/>
            </w:tcBorders>
            <w:shd w:val="clear" w:color="auto" w:fill="auto"/>
            <w:noWrap/>
            <w:vAlign w:val="bottom"/>
          </w:tcPr>
          <w:p w14:paraId="3AF662A1" w14:textId="77777777" w:rsidR="00F11774" w:rsidRPr="00AF2BFE" w:rsidRDefault="00F11774" w:rsidP="00F11774">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29082" w14:textId="77777777" w:rsidR="00F11774" w:rsidRPr="00AF2BFE" w:rsidRDefault="00F11774" w:rsidP="00F11774">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hAnsiTheme="majorBidi" w:cstheme="majorBidi"/>
                <w:b/>
                <w:bCs/>
                <w:noProof/>
                <w:sz w:val="20"/>
                <w:szCs w:val="20"/>
                <w:rtl/>
              </w:rPr>
              <mc:AlternateContent>
                <mc:Choice Requires="wps">
                  <w:drawing>
                    <wp:anchor distT="45720" distB="45720" distL="114300" distR="114300" simplePos="0" relativeHeight="251676672" behindDoc="0" locked="0" layoutInCell="1" allowOverlap="1" wp14:anchorId="4C5E51A4" wp14:editId="263A72CF">
                      <wp:simplePos x="0" y="0"/>
                      <wp:positionH relativeFrom="rightMargin">
                        <wp:posOffset>-122555</wp:posOffset>
                      </wp:positionH>
                      <wp:positionV relativeFrom="paragraph">
                        <wp:posOffset>522605</wp:posOffset>
                      </wp:positionV>
                      <wp:extent cx="695960" cy="266065"/>
                      <wp:effectExtent l="0" t="0" r="0" b="0"/>
                      <wp:wrapNone/>
                      <wp:docPr id="2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695960" cy="266065"/>
                              </a:xfrm>
                              <a:prstGeom prst="rect">
                                <a:avLst/>
                              </a:prstGeom>
                              <a:noFill/>
                              <a:ln w="9525">
                                <a:noFill/>
                                <a:miter lim="800000"/>
                                <a:headEnd/>
                                <a:tailEnd/>
                              </a:ln>
                            </wps:spPr>
                            <wps:txbx>
                              <w:txbxContent>
                                <w:p w14:paraId="6113C6E6" w14:textId="77777777" w:rsidR="00227F4E" w:rsidRPr="00E85E52" w:rsidRDefault="00227F4E" w:rsidP="0054278A">
                                  <w:pPr>
                                    <w:jc w:val="center"/>
                                    <w:rPr>
                                      <w:b/>
                                      <w:bCs/>
                                      <w:sz w:val="28"/>
                                      <w:szCs w:val="28"/>
                                      <w:rtl/>
                                      <w:cs/>
                                    </w:rPr>
                                  </w:pPr>
                                  <w:r w:rsidRPr="00E85E52">
                                    <w:rPr>
                                      <w:rFonts w:hint="cs"/>
                                      <w:b/>
                                      <w:bCs/>
                                      <w:sz w:val="28"/>
                                      <w:szCs w:val="28"/>
                                      <w:rtl/>
                                    </w:rPr>
                                    <w:t>جسدي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E51A4" id="_x0000_s1045" type="#_x0000_t202" style="position:absolute;left:0;text-align:left;margin-left:-9.65pt;margin-top:41.15pt;width:54.8pt;height:20.95pt;rotation:-90;flip:x;z-index:2516766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" filled="f" stroked="f">
                      <v:textbox>
                        <w:txbxContent>
                          <w:p w14:paraId="6113C6E6" w14:textId="77777777" w:rsidR="00227F4E" w:rsidRPr="00E85E52" w:rsidRDefault="00227F4E" w:rsidP="0054278A">
                            <w:pPr>
                              <w:jc w:val="center"/>
                              <w:rPr>
                                <w:b/>
                                <w:bCs/>
                                <w:sz w:val="28"/>
                                <w:szCs w:val="28"/>
                                <w:rtl/>
                                <w:cs/>
                              </w:rPr>
                            </w:pPr>
                            <w:r w:rsidRPr="00E85E52">
                              <w:rPr>
                                <w:rFonts w:hint="cs"/>
                                <w:b/>
                                <w:bCs/>
                                <w:sz w:val="28"/>
                                <w:szCs w:val="28"/>
                                <w:rtl/>
                              </w:rPr>
                              <w:t>جسدي</w:t>
                            </w:r>
                          </w:p>
                        </w:txbxContent>
                      </v:textbox>
                      <w10:wrap anchorx="margin"/>
                    </v:shape>
                  </w:pict>
                </mc:Fallback>
              </mc:AlternateContent>
            </w:r>
            <w:r w:rsidRPr="00AF2BFE">
              <w:rPr>
                <w:rFonts w:asciiTheme="majorBidi" w:eastAsia="Times New Roman" w:hAnsiTheme="majorBidi" w:cstheme="majorBidi"/>
                <w:color w:val="000000"/>
                <w:sz w:val="20"/>
                <w:szCs w:val="20"/>
              </w:rPr>
              <w:t>73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24B75" w14:textId="77777777" w:rsidR="00F11774" w:rsidRPr="00AF2BFE" w:rsidRDefault="00F11774" w:rsidP="00F11774">
            <w:pPr>
              <w:shd w:val="clear" w:color="auto" w:fill="FFFFFF" w:themeFill="background1"/>
              <w:bidi/>
              <w:rPr>
                <w:rFonts w:asciiTheme="majorBidi" w:hAnsiTheme="majorBidi" w:cstheme="majorBidi"/>
                <w:sz w:val="20"/>
                <w:szCs w:val="20"/>
                <w:rtl/>
              </w:rPr>
            </w:pPr>
            <w:r w:rsidRPr="00AF2BFE">
              <w:rPr>
                <w:rFonts w:asciiTheme="majorBidi" w:hAnsiTheme="majorBidi" w:cstheme="majorBidi"/>
                <w:sz w:val="20"/>
                <w:szCs w:val="20"/>
                <w:rtl/>
              </w:rPr>
              <w:t>حمل الأغراض</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3F443" w14:textId="77777777" w:rsidR="00F41B7D" w:rsidRPr="004B7752" w:rsidRDefault="00F41B7D" w:rsidP="00F41B7D">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34C97C93" w14:textId="148E81BD" w:rsidR="00F11774" w:rsidRPr="00AF2BFE" w:rsidRDefault="00F41B7D" w:rsidP="00F41B7D">
            <w:pPr>
              <w:shd w:val="clear" w:color="auto" w:fill="FFFFFF" w:themeFill="background1"/>
              <w:bidi/>
              <w:ind w:right="-851"/>
              <w:rPr>
                <w:rFonts w:asciiTheme="majorBidi" w:hAnsiTheme="majorBidi" w:cstheme="majorBidi"/>
                <w:sz w:val="20"/>
                <w:szCs w:val="20"/>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32590" w14:textId="513A5019" w:rsidR="00F11774" w:rsidRPr="00AF2BFE" w:rsidRDefault="00F11774" w:rsidP="00F11774">
            <w:pPr>
              <w:shd w:val="clear" w:color="auto" w:fill="FFFFFF" w:themeFill="background1"/>
              <w:bidi/>
              <w:ind w:right="-851"/>
              <w:rPr>
                <w:rFonts w:asciiTheme="majorBidi" w:hAnsiTheme="majorBidi" w:cstheme="majorBidi"/>
                <w:b/>
                <w:bCs/>
                <w:sz w:val="20"/>
                <w:szCs w:val="20"/>
              </w:rPr>
            </w:pPr>
            <w:r w:rsidRPr="00AF2BFE">
              <w:rPr>
                <w:rFonts w:ascii="David" w:hAnsi="David" w:hint="cs"/>
                <w:b/>
                <w:bCs/>
                <w:sz w:val="16"/>
                <w:szCs w:val="16"/>
                <w:rtl/>
              </w:rPr>
              <w:t xml:space="preserve">  </w:t>
            </w:r>
            <w:r>
              <w:rPr>
                <w:rFonts w:ascii="David" w:hAnsi="David" w:hint="cs"/>
                <w:b/>
                <w:bCs/>
                <w:sz w:val="16"/>
                <w:szCs w:val="16"/>
                <w:rtl/>
              </w:rPr>
              <w:t xml:space="preserve">  </w:t>
            </w: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321FB" w14:textId="451FA15A" w:rsidR="00F11774" w:rsidRPr="00AF2BFE" w:rsidRDefault="00F11774" w:rsidP="00F11774">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9214D8" w:rsidRPr="00AF2BFE" w14:paraId="7C88FB09" w14:textId="77777777" w:rsidTr="00F36EFD">
        <w:trPr>
          <w:trHeight w:val="850"/>
        </w:trPr>
        <w:tc>
          <w:tcPr>
            <w:tcW w:w="484" w:type="dxa"/>
            <w:vMerge/>
            <w:tcBorders>
              <w:left w:val="single" w:sz="4" w:space="0" w:color="auto"/>
              <w:right w:val="single" w:sz="4" w:space="0" w:color="auto"/>
            </w:tcBorders>
            <w:shd w:val="clear" w:color="auto" w:fill="auto"/>
            <w:noWrap/>
            <w:vAlign w:val="bottom"/>
          </w:tcPr>
          <w:p w14:paraId="733B6064" w14:textId="77777777" w:rsidR="00F11774" w:rsidRPr="00AF2BFE" w:rsidRDefault="00F11774" w:rsidP="00F11774">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47EDD988" w14:textId="77777777" w:rsidR="00F11774" w:rsidRPr="00AF2BFE" w:rsidRDefault="00F11774" w:rsidP="00F11774">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74</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0ABF2454" w14:textId="77777777" w:rsidR="00F11774" w:rsidRPr="00AF2BFE" w:rsidRDefault="00F11774" w:rsidP="00F11774">
            <w:pPr>
              <w:shd w:val="clear" w:color="auto" w:fill="FFFFFF" w:themeFill="background1"/>
              <w:bidi/>
              <w:rPr>
                <w:rFonts w:asciiTheme="majorBidi" w:hAnsiTheme="majorBidi" w:cstheme="majorBidi"/>
                <w:sz w:val="20"/>
                <w:szCs w:val="20"/>
                <w:rtl/>
              </w:rPr>
            </w:pPr>
            <w:r w:rsidRPr="00AF2BFE">
              <w:rPr>
                <w:rFonts w:asciiTheme="majorBidi" w:hAnsiTheme="majorBidi" w:cstheme="majorBidi"/>
                <w:sz w:val="20"/>
                <w:szCs w:val="20"/>
                <w:rtl/>
              </w:rPr>
              <w:t>التسلق (على سلم، مبنى، تلة، وغيرها)</w:t>
            </w:r>
          </w:p>
        </w:tc>
        <w:tc>
          <w:tcPr>
            <w:tcW w:w="3240" w:type="dxa"/>
            <w:tcBorders>
              <w:top w:val="nil"/>
              <w:left w:val="single" w:sz="4" w:space="0" w:color="auto"/>
              <w:bottom w:val="single" w:sz="4" w:space="0" w:color="auto"/>
              <w:right w:val="single" w:sz="4" w:space="0" w:color="auto"/>
            </w:tcBorders>
            <w:shd w:val="clear" w:color="auto" w:fill="auto"/>
            <w:noWrap/>
            <w:vAlign w:val="bottom"/>
          </w:tcPr>
          <w:p w14:paraId="3A13E981" w14:textId="77777777" w:rsidR="00F41B7D" w:rsidRPr="004B7752" w:rsidRDefault="00F41B7D" w:rsidP="00F41B7D">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208EAC0A" w14:textId="28F1DC65" w:rsidR="00F11774" w:rsidRPr="00AF2BFE" w:rsidRDefault="00F41B7D" w:rsidP="00F41B7D">
            <w:pPr>
              <w:shd w:val="clear" w:color="auto" w:fill="FFFFFF" w:themeFill="background1"/>
              <w:bidi/>
              <w:ind w:right="-851"/>
              <w:rPr>
                <w:rFonts w:asciiTheme="majorBidi" w:hAnsiTheme="majorBidi" w:cstheme="majorBidi"/>
                <w:sz w:val="20"/>
                <w:szCs w:val="20"/>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459B6206" w14:textId="697DE477" w:rsidR="00F11774" w:rsidRPr="00AF2BFE" w:rsidRDefault="00F11774" w:rsidP="00F11774">
            <w:pPr>
              <w:shd w:val="clear" w:color="auto" w:fill="FFFFFF" w:themeFill="background1"/>
              <w:bidi/>
              <w:ind w:right="-851"/>
              <w:rPr>
                <w:rFonts w:asciiTheme="majorBidi" w:hAnsiTheme="majorBidi" w:cstheme="majorBidi"/>
                <w:b/>
                <w:bCs/>
                <w:sz w:val="20"/>
                <w:szCs w:val="20"/>
              </w:rPr>
            </w:pPr>
            <w:r w:rsidRPr="00AF2BFE">
              <w:rPr>
                <w:rFonts w:ascii="David" w:hAnsi="David" w:hint="cs"/>
                <w:b/>
                <w:bCs/>
                <w:sz w:val="16"/>
                <w:szCs w:val="16"/>
                <w:rtl/>
              </w:rPr>
              <w:t xml:space="preserve">  </w:t>
            </w:r>
            <w:r>
              <w:rPr>
                <w:rFonts w:ascii="David" w:hAnsi="David" w:hint="cs"/>
                <w:b/>
                <w:bCs/>
                <w:sz w:val="16"/>
                <w:szCs w:val="16"/>
                <w:rtl/>
              </w:rPr>
              <w:t xml:space="preserve">  </w:t>
            </w: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7422F7CA" w14:textId="1DB2A337" w:rsidR="00F11774" w:rsidRPr="00AF2BFE" w:rsidRDefault="00F11774" w:rsidP="00F11774">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9214D8" w:rsidRPr="00AF2BFE" w14:paraId="399E8EC7" w14:textId="77777777" w:rsidTr="00F36EFD">
        <w:trPr>
          <w:trHeight w:val="850"/>
        </w:trPr>
        <w:tc>
          <w:tcPr>
            <w:tcW w:w="484" w:type="dxa"/>
            <w:vMerge/>
            <w:tcBorders>
              <w:left w:val="single" w:sz="4" w:space="0" w:color="auto"/>
              <w:right w:val="single" w:sz="4" w:space="0" w:color="auto"/>
            </w:tcBorders>
            <w:shd w:val="clear" w:color="auto" w:fill="auto"/>
            <w:noWrap/>
            <w:vAlign w:val="bottom"/>
          </w:tcPr>
          <w:p w14:paraId="2E1395CF" w14:textId="77777777" w:rsidR="00F11774" w:rsidRPr="00AF2BFE" w:rsidRDefault="00F11774" w:rsidP="00F11774">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406704AF" w14:textId="77777777" w:rsidR="00F11774" w:rsidRPr="00AF2BFE" w:rsidRDefault="00F11774" w:rsidP="00F11774">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75</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4B2B8949" w14:textId="77777777" w:rsidR="00F11774" w:rsidRPr="00AF2BFE" w:rsidRDefault="00F11774" w:rsidP="00F11774">
            <w:pPr>
              <w:shd w:val="clear" w:color="auto" w:fill="FFFFFF" w:themeFill="background1"/>
              <w:bidi/>
              <w:rPr>
                <w:rFonts w:asciiTheme="majorBidi" w:hAnsiTheme="majorBidi" w:cstheme="majorBidi"/>
                <w:sz w:val="20"/>
                <w:szCs w:val="20"/>
                <w:rtl/>
              </w:rPr>
            </w:pPr>
          </w:p>
          <w:p w14:paraId="603E9BF2" w14:textId="77777777" w:rsidR="00F11774" w:rsidRPr="00AF2BFE" w:rsidRDefault="00F11774" w:rsidP="00F11774">
            <w:pPr>
              <w:shd w:val="clear" w:color="auto" w:fill="FFFFFF" w:themeFill="background1"/>
              <w:bidi/>
              <w:rPr>
                <w:rFonts w:asciiTheme="majorBidi" w:hAnsiTheme="majorBidi" w:cstheme="majorBidi"/>
                <w:sz w:val="20"/>
                <w:szCs w:val="20"/>
                <w:rtl/>
              </w:rPr>
            </w:pPr>
            <w:r w:rsidRPr="00AF2BFE">
              <w:rPr>
                <w:rFonts w:asciiTheme="majorBidi" w:hAnsiTheme="majorBidi" w:cstheme="majorBidi"/>
                <w:sz w:val="20"/>
                <w:szCs w:val="20"/>
                <w:rtl/>
              </w:rPr>
              <w:t>استخدام القوة (دفع أو سحب أوزان، فتح الحاويات الثقيلة، فرك عميق، الضغط على أزرار قاسية، وغيرها)</w:t>
            </w:r>
          </w:p>
        </w:tc>
        <w:tc>
          <w:tcPr>
            <w:tcW w:w="3240" w:type="dxa"/>
            <w:tcBorders>
              <w:top w:val="nil"/>
              <w:left w:val="single" w:sz="4" w:space="0" w:color="auto"/>
              <w:bottom w:val="single" w:sz="4" w:space="0" w:color="auto"/>
              <w:right w:val="single" w:sz="4" w:space="0" w:color="auto"/>
            </w:tcBorders>
            <w:shd w:val="clear" w:color="auto" w:fill="auto"/>
            <w:noWrap/>
            <w:vAlign w:val="center"/>
          </w:tcPr>
          <w:p w14:paraId="61A0E30F" w14:textId="77777777" w:rsidR="00F41B7D" w:rsidRPr="004B7752" w:rsidRDefault="00F41B7D" w:rsidP="00F41B7D">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36A385BE" w14:textId="7433A484" w:rsidR="00F11774" w:rsidRPr="00AF2BFE" w:rsidRDefault="00F41B7D" w:rsidP="00F41B7D">
            <w:pPr>
              <w:shd w:val="clear" w:color="auto" w:fill="FFFFFF" w:themeFill="background1"/>
              <w:bidi/>
              <w:ind w:right="-851"/>
              <w:rPr>
                <w:rFonts w:asciiTheme="majorBidi" w:hAnsiTheme="majorBidi" w:cstheme="majorBidi"/>
                <w:sz w:val="20"/>
                <w:szCs w:val="20"/>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7222B2CC" w14:textId="692C43BA" w:rsidR="00F11774" w:rsidRPr="00AF2BFE" w:rsidRDefault="00F11774" w:rsidP="00F11774">
            <w:pPr>
              <w:shd w:val="clear" w:color="auto" w:fill="FFFFFF" w:themeFill="background1"/>
              <w:bidi/>
              <w:ind w:right="-851"/>
              <w:rPr>
                <w:rFonts w:asciiTheme="majorBidi" w:hAnsiTheme="majorBidi" w:cstheme="majorBidi"/>
                <w:b/>
                <w:bCs/>
                <w:sz w:val="20"/>
                <w:szCs w:val="20"/>
              </w:rPr>
            </w:pPr>
            <w:r w:rsidRPr="00AF2BFE">
              <w:rPr>
                <w:rFonts w:ascii="David" w:hAnsi="David" w:hint="cs"/>
                <w:b/>
                <w:bCs/>
                <w:sz w:val="16"/>
                <w:szCs w:val="16"/>
                <w:rtl/>
              </w:rPr>
              <w:t xml:space="preserve">  </w:t>
            </w:r>
            <w:r>
              <w:rPr>
                <w:rFonts w:ascii="David" w:hAnsi="David" w:hint="cs"/>
                <w:b/>
                <w:bCs/>
                <w:sz w:val="16"/>
                <w:szCs w:val="16"/>
                <w:rtl/>
              </w:rPr>
              <w:t xml:space="preserve">  </w:t>
            </w: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76D3E253" w14:textId="622F3319" w:rsidR="00F11774" w:rsidRPr="00AF2BFE" w:rsidRDefault="00F11774" w:rsidP="00F11774">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9214D8" w:rsidRPr="00AF2BFE" w14:paraId="56E097C5" w14:textId="77777777" w:rsidTr="00F36EFD">
        <w:trPr>
          <w:trHeight w:val="850"/>
        </w:trPr>
        <w:tc>
          <w:tcPr>
            <w:tcW w:w="484" w:type="dxa"/>
            <w:vMerge/>
            <w:tcBorders>
              <w:left w:val="single" w:sz="4" w:space="0" w:color="auto"/>
              <w:right w:val="single" w:sz="4" w:space="0" w:color="auto"/>
            </w:tcBorders>
            <w:shd w:val="clear" w:color="auto" w:fill="auto"/>
            <w:noWrap/>
            <w:vAlign w:val="bottom"/>
          </w:tcPr>
          <w:p w14:paraId="12D82F41" w14:textId="77777777" w:rsidR="00F11774" w:rsidRPr="00AF2BFE" w:rsidRDefault="00F11774" w:rsidP="00F11774">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0A99849E" w14:textId="77777777" w:rsidR="00F11774" w:rsidRPr="00AF2BFE" w:rsidRDefault="00F11774" w:rsidP="00F11774">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76</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3E81571F" w14:textId="77777777" w:rsidR="00F11774" w:rsidRPr="00AF2BFE" w:rsidRDefault="00F11774" w:rsidP="00F11774">
            <w:pPr>
              <w:shd w:val="clear" w:color="auto" w:fill="FFFFFF" w:themeFill="background1"/>
              <w:bidi/>
              <w:rPr>
                <w:rFonts w:asciiTheme="majorBidi" w:hAnsiTheme="majorBidi" w:cstheme="majorBidi"/>
                <w:sz w:val="20"/>
                <w:szCs w:val="20"/>
                <w:rtl/>
              </w:rPr>
            </w:pPr>
            <w:r w:rsidRPr="00AF2BFE">
              <w:rPr>
                <w:rFonts w:asciiTheme="majorBidi" w:hAnsiTheme="majorBidi" w:cstheme="majorBidi"/>
                <w:sz w:val="20"/>
                <w:szCs w:val="20"/>
                <w:rtl/>
              </w:rPr>
              <w:t>رفع اليدين الى الأعلى</w:t>
            </w:r>
          </w:p>
        </w:tc>
        <w:tc>
          <w:tcPr>
            <w:tcW w:w="3240" w:type="dxa"/>
            <w:tcBorders>
              <w:top w:val="nil"/>
              <w:left w:val="single" w:sz="4" w:space="0" w:color="auto"/>
              <w:bottom w:val="single" w:sz="4" w:space="0" w:color="auto"/>
              <w:right w:val="single" w:sz="4" w:space="0" w:color="auto"/>
            </w:tcBorders>
            <w:shd w:val="clear" w:color="auto" w:fill="auto"/>
            <w:noWrap/>
            <w:vAlign w:val="center"/>
          </w:tcPr>
          <w:p w14:paraId="436373DE" w14:textId="77777777" w:rsidR="00F41B7D" w:rsidRPr="004B7752" w:rsidRDefault="00F41B7D" w:rsidP="00F41B7D">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0469F979" w14:textId="5960E69C" w:rsidR="00F11774" w:rsidRPr="00AF2BFE" w:rsidRDefault="00F41B7D" w:rsidP="00F41B7D">
            <w:pPr>
              <w:shd w:val="clear" w:color="auto" w:fill="FFFFFF" w:themeFill="background1"/>
              <w:bidi/>
              <w:ind w:right="-851"/>
              <w:rPr>
                <w:rFonts w:asciiTheme="majorBidi" w:hAnsiTheme="majorBidi" w:cstheme="majorBidi"/>
                <w:sz w:val="20"/>
                <w:szCs w:val="20"/>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03EA0DA4" w14:textId="0A8A1F3E" w:rsidR="00F11774" w:rsidRPr="00AF2BFE" w:rsidRDefault="00F11774" w:rsidP="00F11774">
            <w:pPr>
              <w:shd w:val="clear" w:color="auto" w:fill="FFFFFF" w:themeFill="background1"/>
              <w:bidi/>
              <w:ind w:right="-851"/>
              <w:rPr>
                <w:rFonts w:asciiTheme="majorBidi" w:hAnsiTheme="majorBidi" w:cstheme="majorBidi"/>
                <w:b/>
                <w:bCs/>
                <w:sz w:val="20"/>
                <w:szCs w:val="20"/>
              </w:rPr>
            </w:pPr>
            <w:r w:rsidRPr="00AF2BFE">
              <w:rPr>
                <w:rFonts w:ascii="David" w:hAnsi="David" w:hint="cs"/>
                <w:b/>
                <w:bCs/>
                <w:sz w:val="16"/>
                <w:szCs w:val="16"/>
                <w:rtl/>
              </w:rPr>
              <w:t xml:space="preserve">  </w:t>
            </w:r>
            <w:r>
              <w:rPr>
                <w:rFonts w:ascii="David" w:hAnsi="David" w:hint="cs"/>
                <w:b/>
                <w:bCs/>
                <w:sz w:val="16"/>
                <w:szCs w:val="16"/>
                <w:rtl/>
              </w:rPr>
              <w:t xml:space="preserve">  </w:t>
            </w: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10E5B1BF" w14:textId="6FDD47BD" w:rsidR="00F11774" w:rsidRPr="00AF2BFE" w:rsidRDefault="00F11774" w:rsidP="00F11774">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r w:rsidR="009214D8" w:rsidRPr="00AF2BFE" w14:paraId="429DE856" w14:textId="77777777" w:rsidTr="00F36EFD">
        <w:trPr>
          <w:trHeight w:val="850"/>
        </w:trPr>
        <w:tc>
          <w:tcPr>
            <w:tcW w:w="484" w:type="dxa"/>
            <w:vMerge/>
            <w:tcBorders>
              <w:left w:val="single" w:sz="4" w:space="0" w:color="auto"/>
              <w:bottom w:val="single" w:sz="4" w:space="0" w:color="auto"/>
              <w:right w:val="single" w:sz="4" w:space="0" w:color="auto"/>
            </w:tcBorders>
            <w:shd w:val="clear" w:color="auto" w:fill="auto"/>
            <w:noWrap/>
            <w:vAlign w:val="bottom"/>
          </w:tcPr>
          <w:p w14:paraId="012B40EE" w14:textId="77777777" w:rsidR="00F11774" w:rsidRPr="00AF2BFE" w:rsidRDefault="00F11774" w:rsidP="00F11774">
            <w:pPr>
              <w:shd w:val="clear" w:color="auto" w:fill="FFFFFF" w:themeFill="background1"/>
              <w:bidi/>
              <w:spacing w:after="0" w:line="240" w:lineRule="auto"/>
              <w:jc w:val="center"/>
              <w:rPr>
                <w:rFonts w:asciiTheme="majorBidi" w:eastAsia="Times New Roman" w:hAnsiTheme="majorBidi" w:cstheme="majorBidi"/>
                <w:color w:val="000000"/>
                <w:sz w:val="20"/>
                <w:szCs w:val="20"/>
              </w:rPr>
            </w:pPr>
          </w:p>
        </w:tc>
        <w:tc>
          <w:tcPr>
            <w:tcW w:w="416" w:type="dxa"/>
            <w:tcBorders>
              <w:top w:val="nil"/>
              <w:left w:val="single" w:sz="4" w:space="0" w:color="auto"/>
              <w:bottom w:val="single" w:sz="4" w:space="0" w:color="auto"/>
              <w:right w:val="single" w:sz="4" w:space="0" w:color="auto"/>
            </w:tcBorders>
            <w:shd w:val="clear" w:color="auto" w:fill="auto"/>
            <w:noWrap/>
            <w:vAlign w:val="center"/>
          </w:tcPr>
          <w:p w14:paraId="73668E33" w14:textId="77777777" w:rsidR="00F11774" w:rsidRPr="00AF2BFE" w:rsidRDefault="00F11774" w:rsidP="00F11774">
            <w:pPr>
              <w:shd w:val="clear" w:color="auto" w:fill="FFFFFF" w:themeFill="background1"/>
              <w:bidi/>
              <w:spacing w:after="0" w:line="240" w:lineRule="auto"/>
              <w:jc w:val="center"/>
              <w:rPr>
                <w:rFonts w:asciiTheme="majorBidi" w:eastAsia="Times New Roman" w:hAnsiTheme="majorBidi" w:cstheme="majorBidi"/>
                <w:color w:val="000000"/>
                <w:sz w:val="20"/>
                <w:szCs w:val="20"/>
              </w:rPr>
            </w:pPr>
            <w:r w:rsidRPr="00AF2BFE">
              <w:rPr>
                <w:rFonts w:asciiTheme="majorBidi" w:eastAsia="Times New Roman" w:hAnsiTheme="majorBidi" w:cstheme="majorBidi"/>
                <w:color w:val="000000"/>
                <w:sz w:val="20"/>
                <w:szCs w:val="20"/>
              </w:rPr>
              <w:t>77</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406A2D05" w14:textId="77777777" w:rsidR="00F11774" w:rsidRPr="00AF2BFE" w:rsidRDefault="00F11774" w:rsidP="00F11774">
            <w:pPr>
              <w:shd w:val="clear" w:color="auto" w:fill="FFFFFF" w:themeFill="background1"/>
              <w:bidi/>
              <w:rPr>
                <w:rFonts w:asciiTheme="majorBidi" w:hAnsiTheme="majorBidi" w:cstheme="majorBidi"/>
                <w:sz w:val="20"/>
                <w:szCs w:val="20"/>
                <w:rtl/>
              </w:rPr>
            </w:pPr>
          </w:p>
          <w:p w14:paraId="444DECD0" w14:textId="77777777" w:rsidR="00F11774" w:rsidRPr="00AF2BFE" w:rsidRDefault="00F11774" w:rsidP="00F11774">
            <w:pPr>
              <w:shd w:val="clear" w:color="auto" w:fill="FFFFFF" w:themeFill="background1"/>
              <w:bidi/>
              <w:rPr>
                <w:rFonts w:asciiTheme="majorBidi" w:hAnsiTheme="majorBidi" w:cstheme="majorBidi"/>
                <w:sz w:val="20"/>
                <w:szCs w:val="20"/>
                <w:rtl/>
              </w:rPr>
            </w:pPr>
            <w:r w:rsidRPr="00AF2BFE">
              <w:rPr>
                <w:rFonts w:asciiTheme="majorBidi" w:hAnsiTheme="majorBidi" w:cstheme="majorBidi"/>
                <w:sz w:val="20"/>
                <w:szCs w:val="20"/>
                <w:rtl/>
              </w:rPr>
              <w:t>التحمّل (بذل مجهود جسدي لوقت طويل)</w:t>
            </w:r>
          </w:p>
        </w:tc>
        <w:tc>
          <w:tcPr>
            <w:tcW w:w="3240" w:type="dxa"/>
            <w:tcBorders>
              <w:top w:val="nil"/>
              <w:left w:val="single" w:sz="4" w:space="0" w:color="auto"/>
              <w:bottom w:val="single" w:sz="4" w:space="0" w:color="auto"/>
              <w:right w:val="single" w:sz="4" w:space="0" w:color="auto"/>
            </w:tcBorders>
            <w:shd w:val="clear" w:color="auto" w:fill="auto"/>
            <w:noWrap/>
            <w:vAlign w:val="center"/>
          </w:tcPr>
          <w:p w14:paraId="757BDC24" w14:textId="77777777" w:rsidR="00F41B7D" w:rsidRPr="004B7752" w:rsidRDefault="00F41B7D" w:rsidP="00F41B7D">
            <w:pPr>
              <w:bidi/>
              <w:spacing w:after="0" w:line="240" w:lineRule="auto"/>
              <w:jc w:val="both"/>
              <w:rPr>
                <w:rFonts w:asciiTheme="majorBidi" w:hAnsiTheme="majorBidi" w:cstheme="majorBidi"/>
                <w:sz w:val="18"/>
                <w:szCs w:val="18"/>
              </w:rPr>
            </w:pPr>
            <w:r w:rsidRPr="004B7752">
              <w:rPr>
                <w:rFonts w:asciiTheme="majorBidi" w:hAnsiTheme="majorBidi" w:cstheme="majorBidi"/>
                <w:sz w:val="18"/>
                <w:szCs w:val="18"/>
                <w:rtl/>
              </w:rPr>
              <w:t xml:space="preserve">      0             1             2        3           4      </w:t>
            </w:r>
          </w:p>
          <w:p w14:paraId="3D11D74F" w14:textId="2BB93961" w:rsidR="00F11774" w:rsidRPr="00AF2BFE" w:rsidRDefault="00F41B7D" w:rsidP="00F41B7D">
            <w:pPr>
              <w:shd w:val="clear" w:color="auto" w:fill="FFFFFF" w:themeFill="background1"/>
              <w:bidi/>
              <w:ind w:right="-851"/>
              <w:rPr>
                <w:rFonts w:asciiTheme="majorBidi" w:hAnsiTheme="majorBidi" w:cstheme="majorBidi"/>
                <w:sz w:val="20"/>
                <w:szCs w:val="20"/>
              </w:rPr>
            </w:pPr>
            <w:r w:rsidRPr="004B7752">
              <w:rPr>
                <w:rFonts w:asciiTheme="majorBidi" w:hAnsiTheme="majorBidi" w:cstheme="majorBidi"/>
                <w:sz w:val="18"/>
                <w:szCs w:val="18"/>
                <w:rtl/>
              </w:rPr>
              <w:t>على الاطلاق لا    نادرًا   أحيانـًا   غالـبًا    بشكل ثابت</w:t>
            </w: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249A42F2" w14:textId="17162309" w:rsidR="00F11774" w:rsidRPr="00AF2BFE" w:rsidRDefault="00F11774" w:rsidP="00F11774">
            <w:pPr>
              <w:shd w:val="clear" w:color="auto" w:fill="FFFFFF" w:themeFill="background1"/>
              <w:bidi/>
              <w:ind w:right="-851"/>
              <w:rPr>
                <w:rFonts w:asciiTheme="majorBidi" w:hAnsiTheme="majorBidi" w:cstheme="majorBidi"/>
                <w:b/>
                <w:bCs/>
                <w:sz w:val="20"/>
                <w:szCs w:val="20"/>
              </w:rPr>
            </w:pPr>
            <w:r w:rsidRPr="00AF2BFE">
              <w:rPr>
                <w:rFonts w:ascii="David" w:hAnsi="David" w:hint="cs"/>
                <w:b/>
                <w:bCs/>
                <w:sz w:val="16"/>
                <w:szCs w:val="16"/>
                <w:rtl/>
              </w:rPr>
              <w:t xml:space="preserve">  </w:t>
            </w:r>
            <w:r>
              <w:rPr>
                <w:rFonts w:ascii="David" w:hAnsi="David" w:hint="cs"/>
                <w:b/>
                <w:bCs/>
                <w:sz w:val="16"/>
                <w:szCs w:val="16"/>
                <w:rtl/>
              </w:rPr>
              <w:t xml:space="preserve">  </w:t>
            </w:r>
            <w:r w:rsidRPr="00AF2BFE">
              <w:rPr>
                <w:rFonts w:ascii="David" w:hAnsi="David" w:hint="cs"/>
                <w:b/>
                <w:bCs/>
                <w:sz w:val="16"/>
                <w:szCs w:val="16"/>
                <w:rtl/>
              </w:rPr>
              <w:t xml:space="preserve"> </w:t>
            </w:r>
            <w:r w:rsidRPr="00AF2BFE">
              <w:rPr>
                <w:rFonts w:asciiTheme="majorBidi" w:hAnsiTheme="majorBidi" w:cstheme="majorBidi"/>
                <w:b/>
                <w:bCs/>
                <w:sz w:val="16"/>
                <w:szCs w:val="16"/>
                <w:rtl/>
              </w:rPr>
              <w:t xml:space="preserve">0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 xml:space="preserve">  1</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 </w:t>
            </w:r>
            <w:r w:rsidRPr="00AF2BFE">
              <w:rPr>
                <w:rFonts w:asciiTheme="majorBidi" w:hAnsiTheme="majorBidi" w:cstheme="majorBidi" w:hint="cs"/>
                <w:b/>
                <w:bCs/>
                <w:sz w:val="16"/>
                <w:szCs w:val="16"/>
                <w:rtl/>
              </w:rPr>
              <w:t>2</w:t>
            </w:r>
            <w:r w:rsidRPr="00AF2BFE">
              <w:rPr>
                <w:rFonts w:asciiTheme="majorBidi" w:hAnsiTheme="majorBidi" w:cstheme="majorBidi"/>
                <w:b/>
                <w:bCs/>
                <w:sz w:val="16"/>
                <w:szCs w:val="16"/>
                <w:rtl/>
              </w:rPr>
              <w:t xml:space="preserve">  </w:t>
            </w:r>
            <w:r>
              <w:rPr>
                <w:rFonts w:asciiTheme="majorBidi" w:hAnsiTheme="majorBidi" w:cstheme="majorBidi" w:hint="cs"/>
                <w:b/>
                <w:bCs/>
                <w:sz w:val="16"/>
                <w:szCs w:val="16"/>
                <w:rtl/>
              </w:rPr>
              <w:t xml:space="preserve">                    </w:t>
            </w:r>
            <w:r w:rsidRPr="00AF2BFE">
              <w:rPr>
                <w:rFonts w:asciiTheme="majorBidi" w:hAnsiTheme="majorBidi" w:cstheme="majorBidi"/>
                <w:b/>
                <w:bCs/>
                <w:sz w:val="16"/>
                <w:szCs w:val="16"/>
                <w:rtl/>
              </w:rPr>
              <w:t xml:space="preserve">3                4     </w:t>
            </w:r>
            <w:r w:rsidRPr="00AF2BFE">
              <w:rPr>
                <w:rFonts w:asciiTheme="majorBidi" w:hAnsiTheme="majorBidi" w:cstheme="majorBidi"/>
                <w:b/>
                <w:bCs/>
                <w:sz w:val="16"/>
                <w:szCs w:val="16"/>
              </w:rPr>
              <w:t xml:space="preserve"> </w:t>
            </w:r>
            <w:r w:rsidRPr="00AF2BFE">
              <w:rPr>
                <w:rFonts w:asciiTheme="majorBidi" w:hAnsiTheme="majorBidi" w:cstheme="majorBidi"/>
                <w:b/>
                <w:bCs/>
                <w:sz w:val="16"/>
                <w:szCs w:val="16"/>
                <w:rtl/>
              </w:rPr>
              <w:br/>
            </w:r>
            <w:r w:rsidRPr="00AF2BFE">
              <w:rPr>
                <w:rFonts w:asciiTheme="majorBidi" w:hAnsiTheme="majorBidi" w:cstheme="majorBidi"/>
                <w:sz w:val="16"/>
                <w:szCs w:val="16"/>
                <w:rtl/>
              </w:rPr>
              <w:t>على الاطلاق لا</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قليلة</w:t>
            </w:r>
            <w:r w:rsidRPr="00AF2BFE">
              <w:rPr>
                <w:rFonts w:asciiTheme="majorBidi" w:hAnsiTheme="majorBidi" w:cstheme="majorBidi"/>
                <w:b/>
                <w:bCs/>
                <w:sz w:val="16"/>
                <w:szCs w:val="16"/>
                <w:rtl/>
              </w:rPr>
              <w:t xml:space="preserve">    </w:t>
            </w:r>
            <w:r w:rsidRPr="00AF2BFE">
              <w:rPr>
                <w:rFonts w:asciiTheme="majorBidi" w:hAnsiTheme="majorBidi" w:cstheme="majorBidi"/>
                <w:sz w:val="16"/>
                <w:szCs w:val="16"/>
                <w:rtl/>
              </w:rPr>
              <w:t>بدرجة معينة</w:t>
            </w:r>
            <w:r>
              <w:rPr>
                <w:rFonts w:asciiTheme="majorBidi" w:hAnsiTheme="majorBidi" w:cstheme="majorBidi" w:hint="cs"/>
                <w:sz w:val="16"/>
                <w:szCs w:val="16"/>
                <w:rtl/>
              </w:rPr>
              <w:t xml:space="preserve">  </w:t>
            </w:r>
            <w:r w:rsidRPr="00AF2BFE">
              <w:rPr>
                <w:rFonts w:asciiTheme="majorBidi" w:hAnsiTheme="majorBidi" w:cstheme="majorBidi"/>
                <w:sz w:val="16"/>
                <w:szCs w:val="16"/>
                <w:rtl/>
              </w:rPr>
              <w:t xml:space="preserve"> بدرجة </w:t>
            </w:r>
            <w:r w:rsidRPr="00E560BF">
              <w:rPr>
                <w:rFonts w:asciiTheme="majorBidi" w:hAnsiTheme="majorBidi" w:cstheme="majorBidi"/>
                <w:sz w:val="16"/>
                <w:szCs w:val="16"/>
                <w:rtl/>
              </w:rPr>
              <w:t>كثيره</w:t>
            </w:r>
            <w:r>
              <w:rPr>
                <w:rFonts w:asciiTheme="majorBidi" w:hAnsiTheme="majorBidi" w:cstheme="majorBidi" w:hint="cs"/>
                <w:b/>
                <w:bCs/>
                <w:sz w:val="16"/>
                <w:szCs w:val="16"/>
                <w:rtl/>
              </w:rPr>
              <w:t xml:space="preserve">    </w:t>
            </w:r>
            <w:r w:rsidRPr="00AF2BFE">
              <w:rPr>
                <w:rFonts w:asciiTheme="majorBidi" w:hAnsiTheme="majorBidi" w:cstheme="majorBidi"/>
                <w:sz w:val="16"/>
                <w:szCs w:val="16"/>
                <w:rtl/>
              </w:rPr>
              <w:t>لا انجح بالأداء</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20DFBE8D" w14:textId="474AD009" w:rsidR="00F11774" w:rsidRPr="00AF2BFE" w:rsidRDefault="00F11774" w:rsidP="00F11774">
            <w:pPr>
              <w:shd w:val="clear" w:color="auto" w:fill="FFFFFF" w:themeFill="background1"/>
              <w:bidi/>
              <w:spacing w:after="0" w:line="240" w:lineRule="auto"/>
              <w:rPr>
                <w:rFonts w:asciiTheme="majorBidi" w:eastAsia="Times New Roman" w:hAnsiTheme="majorBidi" w:cstheme="majorBidi"/>
                <w:color w:val="000000"/>
                <w:sz w:val="20"/>
                <w:szCs w:val="20"/>
                <w:rtl/>
              </w:rPr>
            </w:pPr>
            <w:r w:rsidRPr="00AF2BFE">
              <w:rPr>
                <w:rFonts w:asciiTheme="majorBidi" w:hAnsiTheme="majorBidi" w:cstheme="majorBidi"/>
                <w:sz w:val="20"/>
                <w:szCs w:val="20"/>
                <w:rtl/>
              </w:rPr>
              <w:t>1</w:t>
            </w:r>
            <w:r w:rsidRPr="00E560BF">
              <w:rPr>
                <w:rFonts w:asciiTheme="majorBidi" w:hAnsiTheme="majorBidi" w:cstheme="majorBidi"/>
                <w:sz w:val="16"/>
                <w:szCs w:val="16"/>
                <w:rtl/>
              </w:rPr>
              <w:t>.لا حاجة    2. نعم   3. لا</w:t>
            </w:r>
          </w:p>
        </w:tc>
      </w:tr>
    </w:tbl>
    <w:p w14:paraId="3EE6FF2A" w14:textId="77777777" w:rsidR="007B62C6" w:rsidRPr="00AF2BFE" w:rsidRDefault="007B62C6" w:rsidP="00306C12">
      <w:pPr>
        <w:shd w:val="clear" w:color="auto" w:fill="FFFFFF" w:themeFill="background1"/>
        <w:bidi/>
        <w:spacing w:after="0"/>
        <w:jc w:val="both"/>
        <w:rPr>
          <w:rFonts w:asciiTheme="majorBidi" w:hAnsiTheme="majorBidi" w:cstheme="majorBidi"/>
          <w:sz w:val="20"/>
          <w:szCs w:val="20"/>
          <w:rtl/>
        </w:rPr>
      </w:pPr>
    </w:p>
    <w:tbl>
      <w:tblPr>
        <w:tblStyle w:val="TableGrid"/>
        <w:tblpPr w:leftFromText="180" w:rightFromText="180" w:vertAnchor="text" w:horzAnchor="margin" w:tblpXSpec="center" w:tblpY="160"/>
        <w:bidiVisual/>
        <w:tblW w:w="10620" w:type="dxa"/>
        <w:tblLook w:val="04A0" w:firstRow="1" w:lastRow="0" w:firstColumn="1" w:lastColumn="0" w:noHBand="0" w:noVBand="1"/>
      </w:tblPr>
      <w:tblGrid>
        <w:gridCol w:w="2078"/>
        <w:gridCol w:w="3960"/>
        <w:gridCol w:w="4582"/>
      </w:tblGrid>
      <w:tr w:rsidR="00C433BA" w:rsidRPr="00AF2BFE" w14:paraId="0E6B0669" w14:textId="77777777" w:rsidTr="00F36EFD">
        <w:tc>
          <w:tcPr>
            <w:tcW w:w="2078" w:type="dxa"/>
            <w:vAlign w:val="center"/>
          </w:tcPr>
          <w:p w14:paraId="3ED7B285" w14:textId="77777777" w:rsidR="00C433BA" w:rsidRPr="00AF2BFE" w:rsidRDefault="00C433BA" w:rsidP="008D2FE2">
            <w:pPr>
              <w:shd w:val="clear" w:color="auto" w:fill="FFFFFF" w:themeFill="background1"/>
              <w:bidi/>
              <w:rPr>
                <w:rFonts w:asciiTheme="majorBidi" w:hAnsiTheme="majorBidi" w:cstheme="majorBidi"/>
                <w:sz w:val="20"/>
                <w:szCs w:val="20"/>
                <w:rtl/>
              </w:rPr>
            </w:pPr>
            <w:r w:rsidRPr="00AF2BFE">
              <w:rPr>
                <w:rFonts w:asciiTheme="majorBidi" w:hAnsiTheme="majorBidi" w:cstheme="majorBidi"/>
                <w:sz w:val="20"/>
                <w:szCs w:val="20"/>
                <w:rtl/>
              </w:rPr>
              <w:t xml:space="preserve">هل تعتقد أن مكان عملك سيقوم بتنفيذ كافة التعديلات التي اقترحتها أعلاه؟ </w:t>
            </w:r>
          </w:p>
        </w:tc>
        <w:tc>
          <w:tcPr>
            <w:tcW w:w="3960" w:type="dxa"/>
            <w:vAlign w:val="center"/>
          </w:tcPr>
          <w:p w14:paraId="73E85DFF" w14:textId="47421B6D" w:rsidR="00C433BA" w:rsidRPr="00AF2BFE" w:rsidRDefault="00C433BA" w:rsidP="008D2FE2">
            <w:pPr>
              <w:shd w:val="clear" w:color="auto" w:fill="FFFFFF" w:themeFill="background1"/>
              <w:bidi/>
              <w:ind w:right="-851"/>
              <w:rPr>
                <w:rFonts w:asciiTheme="majorBidi" w:hAnsiTheme="majorBidi" w:cstheme="majorBidi"/>
                <w:sz w:val="20"/>
                <w:szCs w:val="20"/>
              </w:rPr>
            </w:pPr>
            <w:r w:rsidRPr="00AF2BFE">
              <w:rPr>
                <w:rFonts w:asciiTheme="majorBidi" w:hAnsiTheme="majorBidi" w:cstheme="majorBidi"/>
                <w:b/>
                <w:bCs/>
                <w:sz w:val="20"/>
                <w:szCs w:val="20"/>
              </w:rPr>
              <w:t xml:space="preserve">   </w:t>
            </w:r>
            <w:r w:rsidRPr="00AF2BFE">
              <w:rPr>
                <w:rFonts w:asciiTheme="majorBidi" w:hAnsiTheme="majorBidi" w:cstheme="majorBidi"/>
                <w:b/>
                <w:bCs/>
                <w:sz w:val="20"/>
                <w:szCs w:val="20"/>
                <w:rtl/>
              </w:rPr>
              <w:t xml:space="preserve">0        1        </w:t>
            </w:r>
            <w:r w:rsidRPr="00AF2BFE">
              <w:rPr>
                <w:rFonts w:asciiTheme="majorBidi" w:hAnsiTheme="majorBidi" w:cstheme="majorBidi"/>
                <w:b/>
                <w:bCs/>
                <w:sz w:val="20"/>
                <w:szCs w:val="20"/>
              </w:rPr>
              <w:t>2</w:t>
            </w:r>
            <w:r w:rsidRPr="00AF2BFE">
              <w:rPr>
                <w:rFonts w:asciiTheme="majorBidi" w:hAnsiTheme="majorBidi" w:cstheme="majorBidi"/>
                <w:b/>
                <w:bCs/>
                <w:sz w:val="20"/>
                <w:szCs w:val="20"/>
                <w:rtl/>
              </w:rPr>
              <w:t xml:space="preserve">                3               4     </w:t>
            </w:r>
            <w:r w:rsidRPr="00AF2BFE">
              <w:rPr>
                <w:rFonts w:asciiTheme="majorBidi" w:hAnsiTheme="majorBidi" w:cstheme="majorBidi"/>
                <w:b/>
                <w:bCs/>
                <w:sz w:val="20"/>
                <w:szCs w:val="20"/>
              </w:rPr>
              <w:t xml:space="preserve"> </w:t>
            </w:r>
            <w:r w:rsidRPr="00AF2BFE">
              <w:rPr>
                <w:rFonts w:asciiTheme="majorBidi" w:hAnsiTheme="majorBidi" w:cstheme="majorBidi"/>
                <w:b/>
                <w:bCs/>
                <w:sz w:val="20"/>
                <w:szCs w:val="20"/>
                <w:rtl/>
              </w:rPr>
              <w:br/>
            </w:r>
            <w:r w:rsidRPr="00AF2BFE">
              <w:rPr>
                <w:rFonts w:asciiTheme="majorBidi" w:hAnsiTheme="majorBidi" w:cstheme="majorBidi"/>
                <w:sz w:val="20"/>
                <w:szCs w:val="20"/>
                <w:rtl/>
              </w:rPr>
              <w:t xml:space="preserve">أبدًا       قليلًا   بنسبة محدودة     بنسبة كبير </w:t>
            </w:r>
            <w:r w:rsidR="007A4F4C" w:rsidRPr="00AF2BFE">
              <w:rPr>
                <w:rFonts w:asciiTheme="majorBidi" w:hAnsiTheme="majorBidi" w:cstheme="majorBidi"/>
                <w:sz w:val="20"/>
                <w:szCs w:val="20"/>
                <w:rtl/>
              </w:rPr>
              <w:t xml:space="preserve">   </w:t>
            </w:r>
            <w:r w:rsidRPr="00AF2BFE">
              <w:rPr>
                <w:rFonts w:asciiTheme="majorBidi" w:hAnsiTheme="majorBidi" w:cstheme="majorBidi"/>
                <w:sz w:val="20"/>
                <w:szCs w:val="20"/>
                <w:rtl/>
              </w:rPr>
              <w:t xml:space="preserve"> بشكل كامل</w:t>
            </w:r>
          </w:p>
        </w:tc>
        <w:tc>
          <w:tcPr>
            <w:tcW w:w="4582" w:type="dxa"/>
            <w:vAlign w:val="center"/>
          </w:tcPr>
          <w:p w14:paraId="346AFCFE" w14:textId="77777777" w:rsidR="00C433BA" w:rsidRPr="00AF2BFE" w:rsidRDefault="00C433BA" w:rsidP="008D2FE2">
            <w:pPr>
              <w:shd w:val="clear" w:color="auto" w:fill="FFFFFF" w:themeFill="background1"/>
              <w:bidi/>
              <w:ind w:right="-851"/>
              <w:rPr>
                <w:rFonts w:asciiTheme="majorBidi" w:hAnsiTheme="majorBidi" w:cstheme="majorBidi"/>
                <w:sz w:val="20"/>
                <w:szCs w:val="20"/>
                <w:rtl/>
              </w:rPr>
            </w:pPr>
          </w:p>
          <w:p w14:paraId="077871C5" w14:textId="77777777" w:rsidR="00C433BA" w:rsidRPr="00AF2BFE" w:rsidRDefault="00C433BA" w:rsidP="008D2FE2">
            <w:pPr>
              <w:shd w:val="clear" w:color="auto" w:fill="FFFFFF" w:themeFill="background1"/>
              <w:bidi/>
              <w:rPr>
                <w:rFonts w:asciiTheme="majorBidi" w:hAnsiTheme="majorBidi" w:cstheme="majorBidi"/>
                <w:sz w:val="20"/>
                <w:szCs w:val="20"/>
                <w:rtl/>
              </w:rPr>
            </w:pPr>
            <w:r w:rsidRPr="00AF2BFE">
              <w:rPr>
                <w:rFonts w:asciiTheme="majorBidi" w:hAnsiTheme="majorBidi" w:cstheme="majorBidi"/>
                <w:sz w:val="20"/>
                <w:szCs w:val="20"/>
                <w:rtl/>
              </w:rPr>
              <w:t>هل تعتقد أن محادثة أخصائي علاج خارجي مع مديرك ستتيح لك العمل أو تحسّن قدرتك على أداء عملك في مكان العمل؟</w:t>
            </w:r>
          </w:p>
          <w:p w14:paraId="32B14FB6" w14:textId="77777777" w:rsidR="00C433BA" w:rsidRPr="00AF2BFE" w:rsidRDefault="00C433BA" w:rsidP="008D2FE2">
            <w:pPr>
              <w:shd w:val="clear" w:color="auto" w:fill="FFFFFF" w:themeFill="background1"/>
              <w:bidi/>
              <w:ind w:right="-851"/>
              <w:rPr>
                <w:rFonts w:asciiTheme="majorBidi" w:hAnsiTheme="majorBidi" w:cstheme="majorBidi"/>
                <w:sz w:val="20"/>
                <w:szCs w:val="20"/>
                <w:rtl/>
              </w:rPr>
            </w:pPr>
          </w:p>
          <w:p w14:paraId="574BB4FC" w14:textId="77777777" w:rsidR="00C433BA" w:rsidRPr="00AF2BFE" w:rsidRDefault="00C433BA" w:rsidP="008D2FE2">
            <w:pPr>
              <w:shd w:val="clear" w:color="auto" w:fill="FFFFFF" w:themeFill="background1"/>
              <w:bidi/>
              <w:ind w:right="-851"/>
              <w:rPr>
                <w:rFonts w:asciiTheme="majorBidi" w:hAnsiTheme="majorBidi" w:cstheme="majorBidi"/>
                <w:sz w:val="20"/>
                <w:szCs w:val="20"/>
                <w:rtl/>
              </w:rPr>
            </w:pPr>
            <w:r w:rsidRPr="00AF2BFE">
              <w:rPr>
                <w:rFonts w:asciiTheme="majorBidi" w:hAnsiTheme="majorBidi" w:cstheme="majorBidi"/>
                <w:b/>
                <w:bCs/>
                <w:sz w:val="20"/>
                <w:szCs w:val="20"/>
                <w:rtl/>
              </w:rPr>
              <w:t>1  لا حاجة             2  نعم           3  لا</w:t>
            </w:r>
          </w:p>
        </w:tc>
      </w:tr>
    </w:tbl>
    <w:p w14:paraId="3AE19BF9" w14:textId="77777777" w:rsidR="00345521" w:rsidRPr="00AF2BFE" w:rsidRDefault="00345521" w:rsidP="00306C12">
      <w:pPr>
        <w:shd w:val="clear" w:color="auto" w:fill="FFFFFF" w:themeFill="background1"/>
        <w:bidi/>
        <w:spacing w:after="0"/>
        <w:jc w:val="both"/>
        <w:rPr>
          <w:rFonts w:asciiTheme="majorBidi" w:hAnsiTheme="majorBidi" w:cstheme="majorBidi"/>
          <w:sz w:val="20"/>
          <w:szCs w:val="20"/>
          <w:rtl/>
        </w:rPr>
      </w:pPr>
    </w:p>
    <w:p w14:paraId="7C297146" w14:textId="77777777" w:rsidR="00345521" w:rsidRPr="00AF2BFE" w:rsidRDefault="00345521" w:rsidP="00345521">
      <w:pPr>
        <w:shd w:val="clear" w:color="auto" w:fill="FFFFFF" w:themeFill="background1"/>
        <w:bidi/>
        <w:spacing w:after="0"/>
        <w:jc w:val="both"/>
        <w:rPr>
          <w:rFonts w:asciiTheme="majorBidi" w:hAnsiTheme="majorBidi" w:cstheme="majorBidi"/>
          <w:sz w:val="20"/>
          <w:szCs w:val="20"/>
          <w:rtl/>
        </w:rPr>
      </w:pPr>
    </w:p>
    <w:p w14:paraId="054972AC" w14:textId="77777777" w:rsidR="002B4D77" w:rsidRDefault="002B4D77" w:rsidP="00345521">
      <w:pPr>
        <w:shd w:val="clear" w:color="auto" w:fill="FFFFFF" w:themeFill="background1"/>
        <w:bidi/>
        <w:spacing w:after="0"/>
        <w:jc w:val="both"/>
        <w:rPr>
          <w:rFonts w:asciiTheme="majorBidi" w:hAnsiTheme="majorBidi" w:cstheme="majorBidi"/>
          <w:sz w:val="20"/>
          <w:szCs w:val="20"/>
          <w:rtl/>
        </w:rPr>
      </w:pPr>
    </w:p>
    <w:p w14:paraId="6DC0E90E" w14:textId="77777777" w:rsidR="002B4D77" w:rsidRDefault="002B4D77" w:rsidP="002B4D77">
      <w:pPr>
        <w:shd w:val="clear" w:color="auto" w:fill="FFFFFF" w:themeFill="background1"/>
        <w:bidi/>
        <w:spacing w:after="0"/>
        <w:jc w:val="both"/>
        <w:rPr>
          <w:rFonts w:asciiTheme="majorBidi" w:hAnsiTheme="majorBidi" w:cstheme="majorBidi"/>
          <w:sz w:val="20"/>
          <w:szCs w:val="20"/>
          <w:rtl/>
        </w:rPr>
      </w:pPr>
    </w:p>
    <w:p w14:paraId="1CB99D3F" w14:textId="77777777" w:rsidR="002B4D77" w:rsidRPr="002B4D77" w:rsidRDefault="002B4D77" w:rsidP="002B4D77">
      <w:pPr>
        <w:shd w:val="clear" w:color="auto" w:fill="FFFFFF" w:themeFill="background1"/>
        <w:bidi/>
        <w:spacing w:after="0"/>
        <w:jc w:val="center"/>
        <w:rPr>
          <w:rFonts w:asciiTheme="majorBidi" w:hAnsiTheme="majorBidi" w:cstheme="majorBidi"/>
          <w:b/>
          <w:bCs/>
          <w:sz w:val="20"/>
          <w:szCs w:val="20"/>
          <w:rtl/>
        </w:rPr>
      </w:pPr>
    </w:p>
    <w:p w14:paraId="5CEB981E" w14:textId="17D247BD" w:rsidR="00345521" w:rsidRPr="00F36EFD" w:rsidRDefault="002B4D77" w:rsidP="002B4D77">
      <w:pPr>
        <w:shd w:val="clear" w:color="auto" w:fill="FFFFFF" w:themeFill="background1"/>
        <w:bidi/>
        <w:spacing w:after="0"/>
        <w:jc w:val="center"/>
        <w:rPr>
          <w:rFonts w:asciiTheme="majorBidi" w:hAnsiTheme="majorBidi" w:cstheme="majorBidi"/>
          <w:b/>
          <w:bCs/>
          <w:sz w:val="20"/>
          <w:szCs w:val="20"/>
          <w:rtl/>
        </w:rPr>
      </w:pPr>
      <w:r w:rsidRPr="00F36EFD">
        <w:rPr>
          <w:rFonts w:asciiTheme="majorBidi" w:hAnsiTheme="majorBidi" w:cstheme="majorBidi" w:hint="cs"/>
          <w:b/>
          <w:bCs/>
          <w:sz w:val="20"/>
          <w:szCs w:val="20"/>
          <w:rtl/>
        </w:rPr>
        <w:t>انتهى الاستبيان  شكرا لتعاونكم</w:t>
      </w:r>
    </w:p>
    <w:p w14:paraId="591B5756" w14:textId="02698030" w:rsidR="00306C12" w:rsidRPr="00F36EFD" w:rsidRDefault="00306C12" w:rsidP="00527232">
      <w:pPr>
        <w:pStyle w:val="NormalWeb"/>
        <w:rPr>
          <w:rFonts w:asciiTheme="majorBidi" w:hAnsiTheme="majorBidi" w:cstheme="majorBidi"/>
          <w:b/>
          <w:bCs/>
          <w:sz w:val="20"/>
          <w:szCs w:val="20"/>
          <w:rtl/>
        </w:rPr>
      </w:pPr>
    </w:p>
    <w:sectPr w:rsidR="00306C12" w:rsidRPr="00F36EFD" w:rsidSect="00095218">
      <w:footerReference w:type="default" r:id="rId11"/>
      <w:pgSz w:w="12240" w:h="15840"/>
      <w:pgMar w:top="1440" w:right="1440" w:bottom="1440" w:left="900" w:header="720" w:footer="432"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15716" w14:textId="77777777" w:rsidR="00584BB1" w:rsidRDefault="00584BB1" w:rsidP="0056215C">
      <w:pPr>
        <w:spacing w:after="0" w:line="240" w:lineRule="auto"/>
      </w:pPr>
      <w:r>
        <w:separator/>
      </w:r>
    </w:p>
  </w:endnote>
  <w:endnote w:type="continuationSeparator" w:id="0">
    <w:p w14:paraId="4C160B35" w14:textId="77777777" w:rsidR="00584BB1" w:rsidRDefault="00584BB1" w:rsidP="0056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David">
    <w:altName w:val="Arial"/>
    <w:charset w:val="00"/>
    <w:family w:val="swiss"/>
    <w:pitch w:val="variable"/>
    <w:sig w:usb0="00000000"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132347"/>
      <w:docPartObj>
        <w:docPartGallery w:val="Page Numbers (Bottom of Page)"/>
        <w:docPartUnique/>
      </w:docPartObj>
    </w:sdtPr>
    <w:sdtEndPr>
      <w:rPr>
        <w:noProof/>
      </w:rPr>
    </w:sdtEndPr>
    <w:sdtContent>
      <w:p w14:paraId="52C87281" w14:textId="452CAF17" w:rsidR="00227F4E" w:rsidRDefault="00227F4E">
        <w:pPr>
          <w:pStyle w:val="Footer"/>
          <w:jc w:val="right"/>
        </w:pPr>
        <w:r>
          <w:fldChar w:fldCharType="begin"/>
        </w:r>
        <w:r>
          <w:instrText xml:space="preserve"> PAGE   \* MERGEFORMAT </w:instrText>
        </w:r>
        <w:r>
          <w:fldChar w:fldCharType="separate"/>
        </w:r>
        <w:r w:rsidR="00475E68">
          <w:rPr>
            <w:noProof/>
          </w:rPr>
          <w:t>8</w:t>
        </w:r>
        <w:r>
          <w:rPr>
            <w:noProof/>
          </w:rPr>
          <w:fldChar w:fldCharType="end"/>
        </w:r>
      </w:p>
    </w:sdtContent>
  </w:sdt>
  <w:p w14:paraId="20385603" w14:textId="77777777" w:rsidR="00227F4E" w:rsidRDefault="00227F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02100" w14:textId="77777777" w:rsidR="00584BB1" w:rsidRDefault="00584BB1" w:rsidP="0056215C">
      <w:pPr>
        <w:spacing w:after="0" w:line="240" w:lineRule="auto"/>
      </w:pPr>
      <w:r>
        <w:separator/>
      </w:r>
    </w:p>
  </w:footnote>
  <w:footnote w:type="continuationSeparator" w:id="0">
    <w:p w14:paraId="4F634E63" w14:textId="77777777" w:rsidR="00584BB1" w:rsidRDefault="00584BB1" w:rsidP="00562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1042DB"/>
    <w:multiLevelType w:val="hybridMultilevel"/>
    <w:tmpl w:val="B150B888"/>
    <w:lvl w:ilvl="0" w:tplc="B270F51C">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856373"/>
    <w:multiLevelType w:val="hybridMultilevel"/>
    <w:tmpl w:val="0C744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F06767"/>
    <w:multiLevelType w:val="hybridMultilevel"/>
    <w:tmpl w:val="A4E22252"/>
    <w:lvl w:ilvl="0" w:tplc="5D20F196">
      <w:start w:val="2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EA7B4C"/>
    <w:multiLevelType w:val="hybridMultilevel"/>
    <w:tmpl w:val="B0B8FD5A"/>
    <w:lvl w:ilvl="0" w:tplc="0590E1E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AB5EF4"/>
    <w:multiLevelType w:val="hybridMultilevel"/>
    <w:tmpl w:val="B5D686D4"/>
    <w:lvl w:ilvl="0" w:tplc="B270F51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1901DF"/>
    <w:multiLevelType w:val="hybridMultilevel"/>
    <w:tmpl w:val="D02EF4F8"/>
    <w:lvl w:ilvl="0" w:tplc="A8AC4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3F2AD8"/>
    <w:multiLevelType w:val="hybridMultilevel"/>
    <w:tmpl w:val="94B686AC"/>
    <w:lvl w:ilvl="0" w:tplc="B270F51C">
      <w:start w:val="1"/>
      <w:numFmt w:val="arabicAbjad"/>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2DE7223"/>
    <w:multiLevelType w:val="hybridMultilevel"/>
    <w:tmpl w:val="7AF482E6"/>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9F3A2A"/>
    <w:multiLevelType w:val="hybridMultilevel"/>
    <w:tmpl w:val="D44E5E88"/>
    <w:lvl w:ilvl="0" w:tplc="0B1439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26877"/>
    <w:multiLevelType w:val="hybridMultilevel"/>
    <w:tmpl w:val="F5B496AE"/>
    <w:lvl w:ilvl="0" w:tplc="BAD28F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731F2"/>
    <w:multiLevelType w:val="hybridMultilevel"/>
    <w:tmpl w:val="6F84AA54"/>
    <w:lvl w:ilvl="0" w:tplc="D00E3FD0">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B751EB"/>
    <w:multiLevelType w:val="hybridMultilevel"/>
    <w:tmpl w:val="91D2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DD0F5F"/>
    <w:multiLevelType w:val="hybridMultilevel"/>
    <w:tmpl w:val="914C80B8"/>
    <w:lvl w:ilvl="0" w:tplc="2BAE2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29256C"/>
    <w:multiLevelType w:val="hybridMultilevel"/>
    <w:tmpl w:val="57F85424"/>
    <w:lvl w:ilvl="0" w:tplc="B270F51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1470F"/>
    <w:multiLevelType w:val="hybridMultilevel"/>
    <w:tmpl w:val="89CCC168"/>
    <w:lvl w:ilvl="0" w:tplc="53903B5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7038A"/>
    <w:multiLevelType w:val="hybridMultilevel"/>
    <w:tmpl w:val="C908C33E"/>
    <w:lvl w:ilvl="0" w:tplc="B270F51C">
      <w:start w:val="1"/>
      <w:numFmt w:val="arabicAbjad"/>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FBA1427"/>
    <w:multiLevelType w:val="hybridMultilevel"/>
    <w:tmpl w:val="DEFA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3F1CCC"/>
    <w:multiLevelType w:val="hybridMultilevel"/>
    <w:tmpl w:val="03A2C3BE"/>
    <w:lvl w:ilvl="0" w:tplc="D4403662">
      <w:start w:val="1"/>
      <w:numFmt w:val="decimal"/>
      <w:lvlText w:val="%1."/>
      <w:lvlJc w:val="left"/>
      <w:pPr>
        <w:ind w:left="586" w:hanging="360"/>
      </w:pPr>
      <w:rPr>
        <w:rFonts w:asciiTheme="majorBidi" w:eastAsia="Times New Roman" w:hAnsiTheme="majorBidi" w:cs="Times New Roman"/>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2" w15:restartNumberingAfterBreak="0">
    <w:nsid w:val="43901F71"/>
    <w:multiLevelType w:val="hybridMultilevel"/>
    <w:tmpl w:val="057CB9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C42DF0"/>
    <w:multiLevelType w:val="hybridMultilevel"/>
    <w:tmpl w:val="E14E1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2907C6"/>
    <w:multiLevelType w:val="hybridMultilevel"/>
    <w:tmpl w:val="18A83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9004B59"/>
    <w:multiLevelType w:val="hybridMultilevel"/>
    <w:tmpl w:val="B762B5A4"/>
    <w:lvl w:ilvl="0" w:tplc="5D20F196">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6" w15:restartNumberingAfterBreak="0">
    <w:nsid w:val="49F04DAF"/>
    <w:multiLevelType w:val="hybridMultilevel"/>
    <w:tmpl w:val="E89A1476"/>
    <w:lvl w:ilvl="0" w:tplc="B270F51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642FA4"/>
    <w:multiLevelType w:val="hybridMultilevel"/>
    <w:tmpl w:val="E9C0F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B7263F"/>
    <w:multiLevelType w:val="hybridMultilevel"/>
    <w:tmpl w:val="A04AD7B4"/>
    <w:lvl w:ilvl="0" w:tplc="5D20F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31613E"/>
    <w:multiLevelType w:val="hybridMultilevel"/>
    <w:tmpl w:val="B498B3A2"/>
    <w:lvl w:ilvl="0" w:tplc="B270F51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C5D55"/>
    <w:multiLevelType w:val="hybridMultilevel"/>
    <w:tmpl w:val="452626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2F4B44"/>
    <w:multiLevelType w:val="hybridMultilevel"/>
    <w:tmpl w:val="ECB2088E"/>
    <w:lvl w:ilvl="0" w:tplc="ADEE1C2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303439"/>
    <w:multiLevelType w:val="hybridMultilevel"/>
    <w:tmpl w:val="F3FCA6AC"/>
    <w:lvl w:ilvl="0" w:tplc="B270F51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2F4943"/>
    <w:multiLevelType w:val="hybridMultilevel"/>
    <w:tmpl w:val="42506A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5442FF"/>
    <w:multiLevelType w:val="hybridMultilevel"/>
    <w:tmpl w:val="5DBEB3B4"/>
    <w:lvl w:ilvl="0" w:tplc="5D20F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C52A3C"/>
    <w:multiLevelType w:val="hybridMultilevel"/>
    <w:tmpl w:val="889C71B2"/>
    <w:lvl w:ilvl="0" w:tplc="8ED65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E53429"/>
    <w:multiLevelType w:val="hybridMultilevel"/>
    <w:tmpl w:val="E87A3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1A7D39"/>
    <w:multiLevelType w:val="hybridMultilevel"/>
    <w:tmpl w:val="7C46F15A"/>
    <w:lvl w:ilvl="0" w:tplc="B270F51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93F0B"/>
    <w:multiLevelType w:val="hybridMultilevel"/>
    <w:tmpl w:val="7480BADC"/>
    <w:lvl w:ilvl="0" w:tplc="5D20F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2E4FEB"/>
    <w:multiLevelType w:val="hybridMultilevel"/>
    <w:tmpl w:val="71F8BF8E"/>
    <w:lvl w:ilvl="0" w:tplc="37F887D2">
      <w:start w:val="1"/>
      <w:numFmt w:val="decimal"/>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7E7B1B"/>
    <w:multiLevelType w:val="hybridMultilevel"/>
    <w:tmpl w:val="224E840E"/>
    <w:lvl w:ilvl="0" w:tplc="DC1CB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774EF9"/>
    <w:multiLevelType w:val="hybridMultilevel"/>
    <w:tmpl w:val="DA7EC9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9C0800"/>
    <w:multiLevelType w:val="hybridMultilevel"/>
    <w:tmpl w:val="7BC0143C"/>
    <w:lvl w:ilvl="0" w:tplc="69C077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025847"/>
    <w:multiLevelType w:val="hybridMultilevel"/>
    <w:tmpl w:val="B1A8EA0E"/>
    <w:lvl w:ilvl="0" w:tplc="B270F51C">
      <w:start w:val="1"/>
      <w:numFmt w:val="arabicAbjad"/>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EF83A76"/>
    <w:multiLevelType w:val="hybridMultilevel"/>
    <w:tmpl w:val="A0C419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8"/>
  </w:num>
  <w:num w:numId="3">
    <w:abstractNumId w:val="7"/>
  </w:num>
  <w:num w:numId="4">
    <w:abstractNumId w:val="33"/>
  </w:num>
  <w:num w:numId="5">
    <w:abstractNumId w:val="20"/>
  </w:num>
  <w:num w:numId="6">
    <w:abstractNumId w:val="40"/>
  </w:num>
  <w:num w:numId="7">
    <w:abstractNumId w:val="35"/>
  </w:num>
  <w:num w:numId="8">
    <w:abstractNumId w:val="39"/>
  </w:num>
  <w:num w:numId="9">
    <w:abstractNumId w:val="16"/>
  </w:num>
  <w:num w:numId="10">
    <w:abstractNumId w:val="9"/>
  </w:num>
  <w:num w:numId="11">
    <w:abstractNumId w:val="21"/>
  </w:num>
  <w:num w:numId="12">
    <w:abstractNumId w:val="31"/>
  </w:num>
  <w:num w:numId="13">
    <w:abstractNumId w:val="42"/>
  </w:num>
  <w:num w:numId="14">
    <w:abstractNumId w:val="27"/>
  </w:num>
  <w:num w:numId="15">
    <w:abstractNumId w:val="36"/>
  </w:num>
  <w:num w:numId="16">
    <w:abstractNumId w:val="15"/>
  </w:num>
  <w:num w:numId="17">
    <w:abstractNumId w:val="23"/>
  </w:num>
  <w:num w:numId="18">
    <w:abstractNumId w:val="5"/>
  </w:num>
  <w:num w:numId="19">
    <w:abstractNumId w:val="13"/>
  </w:num>
  <w:num w:numId="20">
    <w:abstractNumId w:val="14"/>
  </w:num>
  <w:num w:numId="21">
    <w:abstractNumId w:val="0"/>
  </w:num>
  <w:num w:numId="22">
    <w:abstractNumId w:val="1"/>
  </w:num>
  <w:num w:numId="23">
    <w:abstractNumId w:val="2"/>
  </w:num>
  <w:num w:numId="24">
    <w:abstractNumId w:val="3"/>
  </w:num>
  <w:num w:numId="25">
    <w:abstractNumId w:val="22"/>
  </w:num>
  <w:num w:numId="26">
    <w:abstractNumId w:val="41"/>
  </w:num>
  <w:num w:numId="27">
    <w:abstractNumId w:val="11"/>
  </w:num>
  <w:num w:numId="28">
    <w:abstractNumId w:val="12"/>
  </w:num>
  <w:num w:numId="29">
    <w:abstractNumId w:val="8"/>
  </w:num>
  <w:num w:numId="30">
    <w:abstractNumId w:val="26"/>
  </w:num>
  <w:num w:numId="31">
    <w:abstractNumId w:val="29"/>
  </w:num>
  <w:num w:numId="32">
    <w:abstractNumId w:val="4"/>
  </w:num>
  <w:num w:numId="33">
    <w:abstractNumId w:val="32"/>
  </w:num>
  <w:num w:numId="34">
    <w:abstractNumId w:val="17"/>
  </w:num>
  <w:num w:numId="35">
    <w:abstractNumId w:val="37"/>
  </w:num>
  <w:num w:numId="36">
    <w:abstractNumId w:val="19"/>
  </w:num>
  <w:num w:numId="37">
    <w:abstractNumId w:val="10"/>
  </w:num>
  <w:num w:numId="38">
    <w:abstractNumId w:val="43"/>
  </w:num>
  <w:num w:numId="39">
    <w:abstractNumId w:val="34"/>
  </w:num>
  <w:num w:numId="40">
    <w:abstractNumId w:val="30"/>
  </w:num>
  <w:num w:numId="41">
    <w:abstractNumId w:val="6"/>
  </w:num>
  <w:num w:numId="42">
    <w:abstractNumId w:val="28"/>
  </w:num>
  <w:num w:numId="43">
    <w:abstractNumId w:val="25"/>
  </w:num>
  <w:num w:numId="44">
    <w:abstractNumId w:val="38"/>
  </w:num>
  <w:num w:numId="45">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3MDewMDQ2NDQ0MjBQ0lEKTi0uzszPAykwqgUA+q5g5ywAAAA="/>
  </w:docVars>
  <w:rsids>
    <w:rsidRoot w:val="00AF75E0"/>
    <w:rsid w:val="000317F7"/>
    <w:rsid w:val="00031F5C"/>
    <w:rsid w:val="00032DDE"/>
    <w:rsid w:val="00041C9A"/>
    <w:rsid w:val="00063D6E"/>
    <w:rsid w:val="00065D27"/>
    <w:rsid w:val="0006738D"/>
    <w:rsid w:val="0007002C"/>
    <w:rsid w:val="00077B56"/>
    <w:rsid w:val="00077D29"/>
    <w:rsid w:val="00095218"/>
    <w:rsid w:val="000A3223"/>
    <w:rsid w:val="000A7E7B"/>
    <w:rsid w:val="000F747E"/>
    <w:rsid w:val="0010705A"/>
    <w:rsid w:val="00113785"/>
    <w:rsid w:val="001139EE"/>
    <w:rsid w:val="00130DB6"/>
    <w:rsid w:val="00134C6D"/>
    <w:rsid w:val="00136772"/>
    <w:rsid w:val="00142B1C"/>
    <w:rsid w:val="001606FC"/>
    <w:rsid w:val="00160A6D"/>
    <w:rsid w:val="00165A64"/>
    <w:rsid w:val="00166236"/>
    <w:rsid w:val="00182447"/>
    <w:rsid w:val="00182DA8"/>
    <w:rsid w:val="0018508B"/>
    <w:rsid w:val="001A5264"/>
    <w:rsid w:val="001C1B19"/>
    <w:rsid w:val="001E7960"/>
    <w:rsid w:val="001F4286"/>
    <w:rsid w:val="00202F15"/>
    <w:rsid w:val="002114B2"/>
    <w:rsid w:val="00225FD1"/>
    <w:rsid w:val="00227F4E"/>
    <w:rsid w:val="00242B3C"/>
    <w:rsid w:val="0024545C"/>
    <w:rsid w:val="00254442"/>
    <w:rsid w:val="002646B0"/>
    <w:rsid w:val="00267669"/>
    <w:rsid w:val="00281444"/>
    <w:rsid w:val="00291B5C"/>
    <w:rsid w:val="002A3D8D"/>
    <w:rsid w:val="002A4639"/>
    <w:rsid w:val="002A5E21"/>
    <w:rsid w:val="002A7492"/>
    <w:rsid w:val="002B0090"/>
    <w:rsid w:val="002B4D77"/>
    <w:rsid w:val="002C0A73"/>
    <w:rsid w:val="002D272B"/>
    <w:rsid w:val="002F5AD5"/>
    <w:rsid w:val="00306C12"/>
    <w:rsid w:val="00321E44"/>
    <w:rsid w:val="00340FC1"/>
    <w:rsid w:val="00345521"/>
    <w:rsid w:val="0036694B"/>
    <w:rsid w:val="0037184F"/>
    <w:rsid w:val="00372F70"/>
    <w:rsid w:val="003A0CB3"/>
    <w:rsid w:val="003A23A2"/>
    <w:rsid w:val="003A315F"/>
    <w:rsid w:val="003A4D07"/>
    <w:rsid w:val="003A78A4"/>
    <w:rsid w:val="003B63ED"/>
    <w:rsid w:val="003B7CE2"/>
    <w:rsid w:val="003D47EA"/>
    <w:rsid w:val="003D4EDF"/>
    <w:rsid w:val="0040141E"/>
    <w:rsid w:val="00410A60"/>
    <w:rsid w:val="004152E5"/>
    <w:rsid w:val="004207DE"/>
    <w:rsid w:val="004338BF"/>
    <w:rsid w:val="00435D66"/>
    <w:rsid w:val="0044636B"/>
    <w:rsid w:val="00451EFF"/>
    <w:rsid w:val="00461F0C"/>
    <w:rsid w:val="00462BB0"/>
    <w:rsid w:val="00475E68"/>
    <w:rsid w:val="00475F5B"/>
    <w:rsid w:val="00497782"/>
    <w:rsid w:val="004A6080"/>
    <w:rsid w:val="004A6EE5"/>
    <w:rsid w:val="004B2B9E"/>
    <w:rsid w:val="004B7752"/>
    <w:rsid w:val="004C5073"/>
    <w:rsid w:val="004D4B27"/>
    <w:rsid w:val="004D7CB4"/>
    <w:rsid w:val="00505352"/>
    <w:rsid w:val="0050722C"/>
    <w:rsid w:val="00512E48"/>
    <w:rsid w:val="00522445"/>
    <w:rsid w:val="00526664"/>
    <w:rsid w:val="00527232"/>
    <w:rsid w:val="00536989"/>
    <w:rsid w:val="005412EC"/>
    <w:rsid w:val="0054278A"/>
    <w:rsid w:val="00544411"/>
    <w:rsid w:val="00551E3E"/>
    <w:rsid w:val="0056215C"/>
    <w:rsid w:val="0056394E"/>
    <w:rsid w:val="00566688"/>
    <w:rsid w:val="00572E40"/>
    <w:rsid w:val="00584BB1"/>
    <w:rsid w:val="005908FA"/>
    <w:rsid w:val="005A4508"/>
    <w:rsid w:val="005E7D5A"/>
    <w:rsid w:val="005F3BAC"/>
    <w:rsid w:val="00601BD5"/>
    <w:rsid w:val="006209E1"/>
    <w:rsid w:val="00644ECE"/>
    <w:rsid w:val="0064649F"/>
    <w:rsid w:val="0065014B"/>
    <w:rsid w:val="00654DD9"/>
    <w:rsid w:val="006650FA"/>
    <w:rsid w:val="006742E5"/>
    <w:rsid w:val="0068400D"/>
    <w:rsid w:val="00685F09"/>
    <w:rsid w:val="00692FBF"/>
    <w:rsid w:val="006B299B"/>
    <w:rsid w:val="006B2BEB"/>
    <w:rsid w:val="006C0EC1"/>
    <w:rsid w:val="006D3D27"/>
    <w:rsid w:val="006F1CF2"/>
    <w:rsid w:val="006F7990"/>
    <w:rsid w:val="00700711"/>
    <w:rsid w:val="00705538"/>
    <w:rsid w:val="00735D4E"/>
    <w:rsid w:val="00737349"/>
    <w:rsid w:val="00741E3A"/>
    <w:rsid w:val="00764917"/>
    <w:rsid w:val="00775EF7"/>
    <w:rsid w:val="00795D1C"/>
    <w:rsid w:val="007A266F"/>
    <w:rsid w:val="007A4F4C"/>
    <w:rsid w:val="007B2798"/>
    <w:rsid w:val="007B34EF"/>
    <w:rsid w:val="007B6228"/>
    <w:rsid w:val="007B62C6"/>
    <w:rsid w:val="007C1077"/>
    <w:rsid w:val="007D1D3D"/>
    <w:rsid w:val="007D36EF"/>
    <w:rsid w:val="007E1E7D"/>
    <w:rsid w:val="007E583F"/>
    <w:rsid w:val="007F0A17"/>
    <w:rsid w:val="007F55DD"/>
    <w:rsid w:val="007F5C5A"/>
    <w:rsid w:val="007F62D9"/>
    <w:rsid w:val="00817BBD"/>
    <w:rsid w:val="00820D73"/>
    <w:rsid w:val="008236C4"/>
    <w:rsid w:val="008254AB"/>
    <w:rsid w:val="00826988"/>
    <w:rsid w:val="00835E54"/>
    <w:rsid w:val="008410AE"/>
    <w:rsid w:val="00850CAA"/>
    <w:rsid w:val="0086783F"/>
    <w:rsid w:val="00881224"/>
    <w:rsid w:val="008A36DA"/>
    <w:rsid w:val="008A3956"/>
    <w:rsid w:val="008C1919"/>
    <w:rsid w:val="008C5322"/>
    <w:rsid w:val="008D2FE2"/>
    <w:rsid w:val="008D717F"/>
    <w:rsid w:val="008E0304"/>
    <w:rsid w:val="008F6E3A"/>
    <w:rsid w:val="00902B49"/>
    <w:rsid w:val="009214D8"/>
    <w:rsid w:val="009258F5"/>
    <w:rsid w:val="009352F6"/>
    <w:rsid w:val="009364EA"/>
    <w:rsid w:val="00945EEB"/>
    <w:rsid w:val="009755DE"/>
    <w:rsid w:val="00984EE2"/>
    <w:rsid w:val="00986E5E"/>
    <w:rsid w:val="0098770B"/>
    <w:rsid w:val="009946E8"/>
    <w:rsid w:val="00997716"/>
    <w:rsid w:val="009A04E5"/>
    <w:rsid w:val="009D02E2"/>
    <w:rsid w:val="009E388F"/>
    <w:rsid w:val="009E74D8"/>
    <w:rsid w:val="009E7F91"/>
    <w:rsid w:val="009F00C4"/>
    <w:rsid w:val="00A02DBE"/>
    <w:rsid w:val="00A17819"/>
    <w:rsid w:val="00A247BC"/>
    <w:rsid w:val="00A2579D"/>
    <w:rsid w:val="00A41E16"/>
    <w:rsid w:val="00A63B5F"/>
    <w:rsid w:val="00A82A8C"/>
    <w:rsid w:val="00AA664F"/>
    <w:rsid w:val="00AB0563"/>
    <w:rsid w:val="00AC1332"/>
    <w:rsid w:val="00AC3EFF"/>
    <w:rsid w:val="00AC6073"/>
    <w:rsid w:val="00AD11BA"/>
    <w:rsid w:val="00AD1CD6"/>
    <w:rsid w:val="00AD223C"/>
    <w:rsid w:val="00AD49C6"/>
    <w:rsid w:val="00AE2E32"/>
    <w:rsid w:val="00AE5F4D"/>
    <w:rsid w:val="00AF2BFE"/>
    <w:rsid w:val="00AF3547"/>
    <w:rsid w:val="00AF75E0"/>
    <w:rsid w:val="00B00E6F"/>
    <w:rsid w:val="00B03A60"/>
    <w:rsid w:val="00B05A22"/>
    <w:rsid w:val="00B060C1"/>
    <w:rsid w:val="00B14281"/>
    <w:rsid w:val="00B22878"/>
    <w:rsid w:val="00B27D32"/>
    <w:rsid w:val="00B27E1A"/>
    <w:rsid w:val="00B3546A"/>
    <w:rsid w:val="00B36076"/>
    <w:rsid w:val="00B37405"/>
    <w:rsid w:val="00B46B4B"/>
    <w:rsid w:val="00B62AC8"/>
    <w:rsid w:val="00B716AC"/>
    <w:rsid w:val="00B73458"/>
    <w:rsid w:val="00B87414"/>
    <w:rsid w:val="00B90B50"/>
    <w:rsid w:val="00BA66BE"/>
    <w:rsid w:val="00BB2C50"/>
    <w:rsid w:val="00BD0DBE"/>
    <w:rsid w:val="00BD6420"/>
    <w:rsid w:val="00BE60ED"/>
    <w:rsid w:val="00BF1A7B"/>
    <w:rsid w:val="00BF4DAE"/>
    <w:rsid w:val="00C2204A"/>
    <w:rsid w:val="00C31A1B"/>
    <w:rsid w:val="00C33279"/>
    <w:rsid w:val="00C433BA"/>
    <w:rsid w:val="00C45613"/>
    <w:rsid w:val="00C533E3"/>
    <w:rsid w:val="00C719F4"/>
    <w:rsid w:val="00C72656"/>
    <w:rsid w:val="00CA2589"/>
    <w:rsid w:val="00CA507B"/>
    <w:rsid w:val="00CA623E"/>
    <w:rsid w:val="00CB582A"/>
    <w:rsid w:val="00CC13F4"/>
    <w:rsid w:val="00CD30C0"/>
    <w:rsid w:val="00CF7CF3"/>
    <w:rsid w:val="00D01236"/>
    <w:rsid w:val="00D03CE8"/>
    <w:rsid w:val="00D16ECC"/>
    <w:rsid w:val="00D177EE"/>
    <w:rsid w:val="00D74304"/>
    <w:rsid w:val="00D852CC"/>
    <w:rsid w:val="00DF3D67"/>
    <w:rsid w:val="00E560BF"/>
    <w:rsid w:val="00E57836"/>
    <w:rsid w:val="00E9182E"/>
    <w:rsid w:val="00E91A6D"/>
    <w:rsid w:val="00EA0F35"/>
    <w:rsid w:val="00EB76CC"/>
    <w:rsid w:val="00EC3FFB"/>
    <w:rsid w:val="00EC623C"/>
    <w:rsid w:val="00ED1ECC"/>
    <w:rsid w:val="00EE0315"/>
    <w:rsid w:val="00EE4B61"/>
    <w:rsid w:val="00EE4C9E"/>
    <w:rsid w:val="00EE552E"/>
    <w:rsid w:val="00EF77EF"/>
    <w:rsid w:val="00F11774"/>
    <w:rsid w:val="00F23753"/>
    <w:rsid w:val="00F33AB7"/>
    <w:rsid w:val="00F36EFD"/>
    <w:rsid w:val="00F37AD7"/>
    <w:rsid w:val="00F41B7D"/>
    <w:rsid w:val="00F42D2B"/>
    <w:rsid w:val="00F573FB"/>
    <w:rsid w:val="00F61D3D"/>
    <w:rsid w:val="00F63AA1"/>
    <w:rsid w:val="00F6786F"/>
    <w:rsid w:val="00F879CA"/>
    <w:rsid w:val="00FC09D6"/>
    <w:rsid w:val="00FC6377"/>
    <w:rsid w:val="00FC70A8"/>
    <w:rsid w:val="00FC71A9"/>
    <w:rsid w:val="00FD1B1E"/>
    <w:rsid w:val="00FE72BB"/>
    <w:rsid w:val="00FF21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7B97B"/>
  <w15:chartTrackingRefBased/>
  <w15:docId w15:val="{43E0BB51-D06F-4170-B99E-CEE1629E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B7D"/>
  </w:style>
  <w:style w:type="paragraph" w:styleId="Heading1">
    <w:name w:val="heading 1"/>
    <w:basedOn w:val="Normal"/>
    <w:next w:val="Normal"/>
    <w:link w:val="Heading1Char"/>
    <w:qFormat/>
    <w:rsid w:val="0040141E"/>
    <w:pPr>
      <w:keepNext/>
      <w:bidi/>
      <w:spacing w:after="0" w:line="240" w:lineRule="auto"/>
      <w:outlineLvl w:val="0"/>
    </w:pPr>
    <w:rPr>
      <w:rFonts w:ascii="Times New Roman" w:eastAsia="Times New Roman" w:hAnsi="Times New Roman" w:cs="Traditional Arabic"/>
      <w:b/>
      <w:bCs/>
      <w:sz w:val="20"/>
      <w:szCs w:val="20"/>
    </w:rPr>
  </w:style>
  <w:style w:type="paragraph" w:styleId="Heading2">
    <w:name w:val="heading 2"/>
    <w:basedOn w:val="Normal"/>
    <w:next w:val="Normal"/>
    <w:link w:val="Heading2Char"/>
    <w:qFormat/>
    <w:rsid w:val="0040141E"/>
    <w:pPr>
      <w:keepNext/>
      <w:bidi/>
      <w:spacing w:after="0" w:line="240" w:lineRule="auto"/>
      <w:jc w:val="center"/>
      <w:outlineLvl w:val="1"/>
    </w:pPr>
    <w:rPr>
      <w:rFonts w:ascii="Times New Roman" w:eastAsia="Times New Roman" w:hAnsi="Times New Roman" w:cs="Traditional Arabic"/>
      <w:b/>
      <w:bCs/>
      <w:sz w:val="20"/>
      <w:szCs w:val="20"/>
    </w:rPr>
  </w:style>
  <w:style w:type="paragraph" w:styleId="Heading3">
    <w:name w:val="heading 3"/>
    <w:basedOn w:val="Normal"/>
    <w:next w:val="Normal"/>
    <w:link w:val="Heading3Char"/>
    <w:qFormat/>
    <w:rsid w:val="0040141E"/>
    <w:pPr>
      <w:keepNext/>
      <w:bidi/>
      <w:spacing w:after="0" w:line="240" w:lineRule="auto"/>
      <w:ind w:firstLine="567"/>
      <w:outlineLvl w:val="2"/>
    </w:pPr>
    <w:rPr>
      <w:rFonts w:ascii="Times New Roman" w:eastAsia="Times New Roman" w:hAnsi="Times New Roman" w:cs="Traditional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C623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EC623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5">
    <w:name w:val="Grid Table 4 Accent 5"/>
    <w:basedOn w:val="TableNormal"/>
    <w:uiPriority w:val="49"/>
    <w:rsid w:val="00EC623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EC623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D01236"/>
    <w:pPr>
      <w:ind w:left="720"/>
      <w:contextualSpacing/>
    </w:pPr>
  </w:style>
  <w:style w:type="table" w:styleId="PlainTable1">
    <w:name w:val="Plain Table 1"/>
    <w:basedOn w:val="TableNormal"/>
    <w:uiPriority w:val="41"/>
    <w:rsid w:val="005F3B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1">
    <w:name w:val="Grid Table 5 Dark Accent 1"/>
    <w:basedOn w:val="TableNormal"/>
    <w:uiPriority w:val="50"/>
    <w:rsid w:val="00BA66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1">
    <w:name w:val="List Table 3 Accent 1"/>
    <w:basedOn w:val="TableNormal"/>
    <w:uiPriority w:val="48"/>
    <w:rsid w:val="00BA66B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BalloonText">
    <w:name w:val="Balloon Text"/>
    <w:basedOn w:val="Normal"/>
    <w:link w:val="BalloonTextChar"/>
    <w:uiPriority w:val="99"/>
    <w:semiHidden/>
    <w:unhideWhenUsed/>
    <w:rsid w:val="006B2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99B"/>
    <w:rPr>
      <w:rFonts w:ascii="Segoe UI" w:hAnsi="Segoe UI" w:cs="Segoe UI"/>
      <w:sz w:val="18"/>
      <w:szCs w:val="18"/>
    </w:rPr>
  </w:style>
  <w:style w:type="paragraph" w:styleId="Header">
    <w:name w:val="header"/>
    <w:basedOn w:val="Normal"/>
    <w:link w:val="HeaderChar"/>
    <w:uiPriority w:val="99"/>
    <w:unhideWhenUsed/>
    <w:rsid w:val="00562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5C"/>
  </w:style>
  <w:style w:type="paragraph" w:styleId="Footer">
    <w:name w:val="footer"/>
    <w:basedOn w:val="Normal"/>
    <w:link w:val="FooterChar"/>
    <w:uiPriority w:val="99"/>
    <w:unhideWhenUsed/>
    <w:rsid w:val="00562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5C"/>
  </w:style>
  <w:style w:type="character" w:customStyle="1" w:styleId="Heading1Char">
    <w:name w:val="Heading 1 Char"/>
    <w:basedOn w:val="DefaultParagraphFont"/>
    <w:link w:val="Heading1"/>
    <w:rsid w:val="0040141E"/>
    <w:rPr>
      <w:rFonts w:ascii="Times New Roman" w:eastAsia="Times New Roman" w:hAnsi="Times New Roman" w:cs="Traditional Arabic"/>
      <w:b/>
      <w:bCs/>
      <w:sz w:val="20"/>
      <w:szCs w:val="20"/>
    </w:rPr>
  </w:style>
  <w:style w:type="character" w:customStyle="1" w:styleId="Heading2Char">
    <w:name w:val="Heading 2 Char"/>
    <w:basedOn w:val="DefaultParagraphFont"/>
    <w:link w:val="Heading2"/>
    <w:rsid w:val="0040141E"/>
    <w:rPr>
      <w:rFonts w:ascii="Times New Roman" w:eastAsia="Times New Roman" w:hAnsi="Times New Roman" w:cs="Traditional Arabic"/>
      <w:b/>
      <w:bCs/>
      <w:sz w:val="20"/>
      <w:szCs w:val="20"/>
    </w:rPr>
  </w:style>
  <w:style w:type="character" w:customStyle="1" w:styleId="Heading3Char">
    <w:name w:val="Heading 3 Char"/>
    <w:basedOn w:val="DefaultParagraphFont"/>
    <w:link w:val="Heading3"/>
    <w:rsid w:val="0040141E"/>
    <w:rPr>
      <w:rFonts w:ascii="Times New Roman" w:eastAsia="Times New Roman" w:hAnsi="Times New Roman" w:cs="Traditional Arabic"/>
      <w:sz w:val="28"/>
      <w:szCs w:val="28"/>
    </w:rPr>
  </w:style>
  <w:style w:type="paragraph" w:styleId="Title">
    <w:name w:val="Title"/>
    <w:basedOn w:val="Normal"/>
    <w:link w:val="TitleChar"/>
    <w:qFormat/>
    <w:rsid w:val="0040141E"/>
    <w:pPr>
      <w:bidi/>
      <w:spacing w:after="0" w:line="240" w:lineRule="auto"/>
      <w:jc w:val="center"/>
    </w:pPr>
    <w:rPr>
      <w:rFonts w:ascii="Times New Roman" w:eastAsia="Times New Roman" w:hAnsi="Times New Roman" w:cs="Traditional Arabic"/>
      <w:b/>
      <w:bCs/>
      <w:sz w:val="20"/>
      <w:szCs w:val="44"/>
    </w:rPr>
  </w:style>
  <w:style w:type="character" w:customStyle="1" w:styleId="TitleChar">
    <w:name w:val="Title Char"/>
    <w:basedOn w:val="DefaultParagraphFont"/>
    <w:link w:val="Title"/>
    <w:rsid w:val="0040141E"/>
    <w:rPr>
      <w:rFonts w:ascii="Times New Roman" w:eastAsia="Times New Roman" w:hAnsi="Times New Roman" w:cs="Traditional Arabic"/>
      <w:b/>
      <w:bCs/>
      <w:sz w:val="20"/>
      <w:szCs w:val="44"/>
    </w:rPr>
  </w:style>
  <w:style w:type="paragraph" w:styleId="BodyTextIndent">
    <w:name w:val="Body Text Indent"/>
    <w:basedOn w:val="Normal"/>
    <w:link w:val="BodyTextIndentChar"/>
    <w:rsid w:val="0040141E"/>
    <w:pPr>
      <w:bidi/>
      <w:spacing w:after="0" w:line="240" w:lineRule="auto"/>
      <w:ind w:firstLine="567"/>
    </w:pPr>
    <w:rPr>
      <w:rFonts w:ascii="Times New Roman" w:eastAsia="Times New Roman" w:hAnsi="Times New Roman" w:cs="Traditional Arabic"/>
      <w:sz w:val="20"/>
      <w:szCs w:val="20"/>
    </w:rPr>
  </w:style>
  <w:style w:type="character" w:customStyle="1" w:styleId="BodyTextIndentChar">
    <w:name w:val="Body Text Indent Char"/>
    <w:basedOn w:val="DefaultParagraphFont"/>
    <w:link w:val="BodyTextIndent"/>
    <w:rsid w:val="0040141E"/>
    <w:rPr>
      <w:rFonts w:ascii="Times New Roman" w:eastAsia="Times New Roman" w:hAnsi="Times New Roman" w:cs="Traditional Arabic"/>
      <w:sz w:val="20"/>
      <w:szCs w:val="20"/>
    </w:rPr>
  </w:style>
  <w:style w:type="character" w:styleId="PlaceholderText">
    <w:name w:val="Placeholder Text"/>
    <w:basedOn w:val="DefaultParagraphFont"/>
    <w:uiPriority w:val="99"/>
    <w:semiHidden/>
    <w:rsid w:val="00F879CA"/>
    <w:rPr>
      <w:color w:val="808080"/>
    </w:rPr>
  </w:style>
  <w:style w:type="paragraph" w:customStyle="1" w:styleId="TableParagraph">
    <w:name w:val="Table Paragraph"/>
    <w:basedOn w:val="Normal"/>
    <w:uiPriority w:val="1"/>
    <w:qFormat/>
    <w:rsid w:val="00435D66"/>
    <w:pPr>
      <w:widowControl w:val="0"/>
      <w:autoSpaceDE w:val="0"/>
      <w:autoSpaceDN w:val="0"/>
      <w:spacing w:after="0" w:line="207" w:lineRule="exact"/>
      <w:jc w:val="center"/>
    </w:pPr>
    <w:rPr>
      <w:rFonts w:ascii="Times New Roman" w:eastAsia="Times New Roman" w:hAnsi="Times New Roman" w:cs="Times New Roman"/>
    </w:rPr>
  </w:style>
  <w:style w:type="paragraph" w:styleId="BodyText">
    <w:name w:val="Body Text"/>
    <w:basedOn w:val="Normal"/>
    <w:link w:val="BodyTextChar"/>
    <w:uiPriority w:val="1"/>
    <w:unhideWhenUsed/>
    <w:qFormat/>
    <w:rsid w:val="00C533E3"/>
    <w:pPr>
      <w:spacing w:after="120"/>
    </w:pPr>
  </w:style>
  <w:style w:type="character" w:customStyle="1" w:styleId="BodyTextChar">
    <w:name w:val="Body Text Char"/>
    <w:basedOn w:val="DefaultParagraphFont"/>
    <w:link w:val="BodyText"/>
    <w:uiPriority w:val="99"/>
    <w:semiHidden/>
    <w:rsid w:val="00C533E3"/>
  </w:style>
  <w:style w:type="paragraph" w:styleId="NormalWeb">
    <w:name w:val="Normal (Web)"/>
    <w:basedOn w:val="Normal"/>
    <w:uiPriority w:val="99"/>
    <w:unhideWhenUsed/>
    <w:rsid w:val="007F0A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24743">
      <w:bodyDiv w:val="1"/>
      <w:marLeft w:val="0"/>
      <w:marRight w:val="0"/>
      <w:marTop w:val="0"/>
      <w:marBottom w:val="0"/>
      <w:divBdr>
        <w:top w:val="none" w:sz="0" w:space="0" w:color="auto"/>
        <w:left w:val="none" w:sz="0" w:space="0" w:color="auto"/>
        <w:bottom w:val="none" w:sz="0" w:space="0" w:color="auto"/>
        <w:right w:val="none" w:sz="0" w:space="0" w:color="auto"/>
      </w:divBdr>
    </w:div>
    <w:div w:id="389110061">
      <w:bodyDiv w:val="1"/>
      <w:marLeft w:val="0"/>
      <w:marRight w:val="0"/>
      <w:marTop w:val="0"/>
      <w:marBottom w:val="0"/>
      <w:divBdr>
        <w:top w:val="none" w:sz="0" w:space="0" w:color="auto"/>
        <w:left w:val="none" w:sz="0" w:space="0" w:color="auto"/>
        <w:bottom w:val="none" w:sz="0" w:space="0" w:color="auto"/>
        <w:right w:val="none" w:sz="0" w:space="0" w:color="auto"/>
      </w:divBdr>
    </w:div>
    <w:div w:id="540165833">
      <w:bodyDiv w:val="1"/>
      <w:marLeft w:val="0"/>
      <w:marRight w:val="0"/>
      <w:marTop w:val="0"/>
      <w:marBottom w:val="0"/>
      <w:divBdr>
        <w:top w:val="none" w:sz="0" w:space="0" w:color="auto"/>
        <w:left w:val="none" w:sz="0" w:space="0" w:color="auto"/>
        <w:bottom w:val="none" w:sz="0" w:space="0" w:color="auto"/>
        <w:right w:val="none" w:sz="0" w:space="0" w:color="auto"/>
      </w:divBdr>
    </w:div>
    <w:div w:id="946082837">
      <w:bodyDiv w:val="1"/>
      <w:marLeft w:val="0"/>
      <w:marRight w:val="0"/>
      <w:marTop w:val="0"/>
      <w:marBottom w:val="0"/>
      <w:divBdr>
        <w:top w:val="none" w:sz="0" w:space="0" w:color="auto"/>
        <w:left w:val="none" w:sz="0" w:space="0" w:color="auto"/>
        <w:bottom w:val="none" w:sz="0" w:space="0" w:color="auto"/>
        <w:right w:val="none" w:sz="0" w:space="0" w:color="auto"/>
      </w:divBdr>
    </w:div>
    <w:div w:id="1037777734">
      <w:bodyDiv w:val="1"/>
      <w:marLeft w:val="0"/>
      <w:marRight w:val="0"/>
      <w:marTop w:val="0"/>
      <w:marBottom w:val="0"/>
      <w:divBdr>
        <w:top w:val="none" w:sz="0" w:space="0" w:color="auto"/>
        <w:left w:val="none" w:sz="0" w:space="0" w:color="auto"/>
        <w:bottom w:val="none" w:sz="0" w:space="0" w:color="auto"/>
        <w:right w:val="none" w:sz="0" w:space="0" w:color="auto"/>
      </w:divBdr>
    </w:div>
    <w:div w:id="1345668494">
      <w:bodyDiv w:val="1"/>
      <w:marLeft w:val="0"/>
      <w:marRight w:val="0"/>
      <w:marTop w:val="0"/>
      <w:marBottom w:val="0"/>
      <w:divBdr>
        <w:top w:val="none" w:sz="0" w:space="0" w:color="auto"/>
        <w:left w:val="none" w:sz="0" w:space="0" w:color="auto"/>
        <w:bottom w:val="none" w:sz="0" w:space="0" w:color="auto"/>
        <w:right w:val="none" w:sz="0" w:space="0" w:color="auto"/>
      </w:divBdr>
    </w:div>
    <w:div w:id="1423448122">
      <w:bodyDiv w:val="1"/>
      <w:marLeft w:val="0"/>
      <w:marRight w:val="0"/>
      <w:marTop w:val="0"/>
      <w:marBottom w:val="0"/>
      <w:divBdr>
        <w:top w:val="none" w:sz="0" w:space="0" w:color="auto"/>
        <w:left w:val="none" w:sz="0" w:space="0" w:color="auto"/>
        <w:bottom w:val="none" w:sz="0" w:space="0" w:color="auto"/>
        <w:right w:val="none" w:sz="0" w:space="0" w:color="auto"/>
      </w:divBdr>
    </w:div>
    <w:div w:id="202277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5275B1D1DCA4479694AC92217462D9" ma:contentTypeVersion="12" ma:contentTypeDescription="Create a new document." ma:contentTypeScope="" ma:versionID="64fafad25cb126cd6107419832a1840e">
  <xsd:schema xmlns:xsd="http://www.w3.org/2001/XMLSchema" xmlns:xs="http://www.w3.org/2001/XMLSchema" xmlns:p="http://schemas.microsoft.com/office/2006/metadata/properties" xmlns:ns3="b6c1f3e8-bb92-4740-ac85-5a3d91198ba6" xmlns:ns4="a6173159-8e90-4c6b-9f35-dbc1c564b4c5" targetNamespace="http://schemas.microsoft.com/office/2006/metadata/properties" ma:root="true" ma:fieldsID="162f4e9c98d8cfedd081811d003bdd3c" ns3:_="" ns4:_="">
    <xsd:import namespace="b6c1f3e8-bb92-4740-ac85-5a3d91198ba6"/>
    <xsd:import namespace="a6173159-8e90-4c6b-9f35-dbc1c564b4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1f3e8-bb92-4740-ac85-5a3d91198b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73159-8e90-4c6b-9f35-dbc1c564b4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F74B0-888D-4032-8BED-EF1BB09769CE}">
  <ds:schemaRefs>
    <ds:schemaRef ds:uri="http://schemas.microsoft.com/sharepoint/v3/contenttype/forms"/>
  </ds:schemaRefs>
</ds:datastoreItem>
</file>

<file path=customXml/itemProps2.xml><?xml version="1.0" encoding="utf-8"?>
<ds:datastoreItem xmlns:ds="http://schemas.openxmlformats.org/officeDocument/2006/customXml" ds:itemID="{627EF9FD-8243-45A2-B17F-55E7435688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15EA40-215F-4D8D-B6A1-867FE0694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1f3e8-bb92-4740-ac85-5a3d91198ba6"/>
    <ds:schemaRef ds:uri="a6173159-8e90-4c6b-9f35-dbc1c564b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9FC59-A813-44A0-AD86-F968A927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4294</Words>
  <Characters>24480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Jumana Subhi Awad Daibes</dc:creator>
  <cp:keywords/>
  <dc:description/>
  <cp:lastModifiedBy>Jumana</cp:lastModifiedBy>
  <cp:revision>4</cp:revision>
  <cp:lastPrinted>2024-04-11T15:08:00Z</cp:lastPrinted>
  <dcterms:created xsi:type="dcterms:W3CDTF">2024-04-11T15:15:00Z</dcterms:created>
  <dcterms:modified xsi:type="dcterms:W3CDTF">2024-04-11T15:28:00Z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0x010100695275B1D1DCA4479694AC92217462D9</vt:lpwstr>
  </property>
  <property fmtid="{D5CDD505-2E9C-101B-9397-08002B2CF9AE}" pid="3" name="GrammarlyDocumentId">
    <vt:lpwstr>02cb24bc39239b46e26aa1b9717a40b6bbcd03d6196c6a23591a358b4647caec</vt:lpwstr>
  </property>
</Properties>
</file>